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66" w:rsidRPr="00B004E2" w:rsidRDefault="00AA1C66" w:rsidP="009A0357">
      <w:pPr>
        <w:rPr>
          <w:rFonts w:ascii="Arial" w:hAnsi="Arial" w:cs="Arial"/>
          <w:b/>
          <w:sz w:val="22"/>
          <w:szCs w:val="22"/>
        </w:rPr>
      </w:pPr>
      <w:bookmarkStart w:id="0" w:name="_GoBack"/>
      <w:bookmarkEnd w:id="0"/>
    </w:p>
    <w:p w:rsidR="009A0357" w:rsidRPr="00B004E2" w:rsidRDefault="009A0357" w:rsidP="009A0357">
      <w:pPr>
        <w:rPr>
          <w:rFonts w:ascii="Arial" w:hAnsi="Arial" w:cs="Arial"/>
          <w:b/>
          <w:sz w:val="22"/>
          <w:szCs w:val="22"/>
        </w:rPr>
      </w:pPr>
      <w:r w:rsidRPr="00B004E2">
        <w:rPr>
          <w:rFonts w:ascii="Arial" w:hAnsi="Arial" w:cs="Arial"/>
          <w:b/>
          <w:sz w:val="22"/>
          <w:szCs w:val="22"/>
        </w:rPr>
        <w:t>Kunsti ainekava</w:t>
      </w:r>
    </w:p>
    <w:p w:rsidR="009A0357" w:rsidRPr="00B004E2" w:rsidRDefault="009A0357" w:rsidP="009A0357">
      <w:pPr>
        <w:rPr>
          <w:rFonts w:ascii="Arial" w:hAnsi="Arial" w:cs="Arial"/>
          <w:sz w:val="22"/>
          <w:szCs w:val="22"/>
        </w:rPr>
      </w:pPr>
    </w:p>
    <w:p w:rsidR="009A0357" w:rsidRPr="00B004E2" w:rsidRDefault="009A0357" w:rsidP="009A0357">
      <w:pPr>
        <w:rPr>
          <w:rFonts w:ascii="Arial" w:hAnsi="Arial" w:cs="Arial"/>
          <w:b/>
          <w:sz w:val="22"/>
          <w:szCs w:val="22"/>
        </w:rPr>
      </w:pPr>
      <w:r w:rsidRPr="00B004E2">
        <w:rPr>
          <w:rFonts w:ascii="Arial" w:hAnsi="Arial" w:cs="Arial"/>
          <w:b/>
          <w:sz w:val="22"/>
          <w:szCs w:val="22"/>
        </w:rPr>
        <w:t>1. Kunstipädevus</w:t>
      </w:r>
    </w:p>
    <w:p w:rsidR="009A0357" w:rsidRPr="00B004E2" w:rsidRDefault="009A0357" w:rsidP="002344FC">
      <w:pPr>
        <w:jc w:val="both"/>
        <w:rPr>
          <w:rFonts w:ascii="Arial" w:hAnsi="Arial" w:cs="Arial"/>
          <w:sz w:val="22"/>
          <w:szCs w:val="22"/>
        </w:rPr>
      </w:pPr>
      <w:r w:rsidRPr="00B004E2">
        <w:rPr>
          <w:rFonts w:ascii="Arial" w:hAnsi="Arial" w:cs="Arial"/>
          <w:sz w:val="22"/>
          <w:szCs w:val="22"/>
        </w:rPr>
        <w:t>Eesmärgiks kujundada õpilastes eakohane kunstipädevus: suutlikkus mõista kunstide mitmekesisust, arutleda kunsti teemadel; väärtustada lähiümbruse, Eesti ja maailma kultuuripärandit; näha eri ajastute ja nüüdisaja kultuuri suhet; kasutada kunsti väljendusvahendeid isiklikuks ja kollektiivseks loominguliseks tegevuseks, väärtustada enda ja kaaslaste loomingut.</w:t>
      </w:r>
    </w:p>
    <w:p w:rsidR="009A0357" w:rsidRPr="00B004E2" w:rsidRDefault="009A0357" w:rsidP="002344FC">
      <w:pPr>
        <w:jc w:val="both"/>
        <w:rPr>
          <w:rFonts w:ascii="Arial" w:hAnsi="Arial" w:cs="Arial"/>
          <w:sz w:val="22"/>
          <w:szCs w:val="22"/>
        </w:rPr>
      </w:pPr>
      <w:r w:rsidRPr="00B004E2">
        <w:rPr>
          <w:rFonts w:ascii="Arial" w:hAnsi="Arial" w:cs="Arial"/>
          <w:sz w:val="22"/>
          <w:szCs w:val="22"/>
        </w:rPr>
        <w:t>Kunstivaldkonna ainete õpetamise kaudu taotletakse, et põhikooli lõpuks õpilane:</w:t>
      </w:r>
    </w:p>
    <w:p w:rsidR="009A0357" w:rsidRPr="00B004E2" w:rsidRDefault="009A0357" w:rsidP="009A0357">
      <w:pPr>
        <w:jc w:val="both"/>
        <w:rPr>
          <w:rFonts w:ascii="Arial" w:hAnsi="Arial" w:cs="Arial"/>
          <w:sz w:val="22"/>
          <w:szCs w:val="22"/>
        </w:rPr>
      </w:pPr>
      <w:r w:rsidRPr="00B004E2">
        <w:rPr>
          <w:rFonts w:ascii="Arial" w:hAnsi="Arial" w:cs="Arial"/>
          <w:sz w:val="22"/>
          <w:szCs w:val="22"/>
        </w:rPr>
        <w:t xml:space="preserve">1)  on omandanud loovtegevuse ja eneseväljenduse kogemusi, tunnetab enda loomingulisi võimeid ning väärtustab isikupäraseid ja keskkonnasäästlikke lahendusi; </w:t>
      </w:r>
    </w:p>
    <w:p w:rsidR="009A0357" w:rsidRPr="00B004E2" w:rsidRDefault="009A0357" w:rsidP="009A0357">
      <w:pPr>
        <w:jc w:val="both"/>
        <w:rPr>
          <w:rFonts w:ascii="Arial" w:hAnsi="Arial" w:cs="Arial"/>
          <w:sz w:val="22"/>
          <w:szCs w:val="22"/>
        </w:rPr>
      </w:pPr>
      <w:r w:rsidRPr="00B004E2">
        <w:rPr>
          <w:rFonts w:ascii="Arial" w:hAnsi="Arial" w:cs="Arial"/>
          <w:sz w:val="22"/>
          <w:szCs w:val="22"/>
        </w:rPr>
        <w:t xml:space="preserve">2)  kasutab loovtöödes mitmekesiseid visuaalseid väljendusvahendeid, arutleb eakohaste kultuuriliste sõnumite ja väärtushinnangute üle, oskab kujundada oma arvamust ning väljendada kunsti abil emotsioone; </w:t>
      </w:r>
    </w:p>
    <w:p w:rsidR="009A0357" w:rsidRPr="00B004E2" w:rsidRDefault="009A0357" w:rsidP="009A0357">
      <w:pPr>
        <w:jc w:val="both"/>
        <w:rPr>
          <w:rFonts w:ascii="Arial" w:hAnsi="Arial" w:cs="Arial"/>
          <w:sz w:val="22"/>
          <w:szCs w:val="22"/>
        </w:rPr>
      </w:pPr>
      <w:r w:rsidRPr="00B004E2">
        <w:rPr>
          <w:rFonts w:ascii="Arial" w:hAnsi="Arial" w:cs="Arial"/>
          <w:sz w:val="22"/>
          <w:szCs w:val="22"/>
        </w:rPr>
        <w:t xml:space="preserve">3)  väärtustab kultuuri ja inimese loovust, osaleb nii individuaal- kui ka koostööprojektides ning peab tähtsaks lahenduste otsimist ja loovat mõtlemist; </w:t>
      </w:r>
    </w:p>
    <w:p w:rsidR="009A0357" w:rsidRPr="00B004E2" w:rsidRDefault="009A0357" w:rsidP="009A0357">
      <w:pPr>
        <w:jc w:val="both"/>
        <w:rPr>
          <w:rFonts w:ascii="Arial" w:hAnsi="Arial" w:cs="Arial"/>
          <w:sz w:val="22"/>
          <w:szCs w:val="22"/>
        </w:rPr>
      </w:pPr>
      <w:r w:rsidRPr="00B004E2">
        <w:rPr>
          <w:rFonts w:ascii="Arial" w:hAnsi="Arial" w:cs="Arial"/>
          <w:sz w:val="22"/>
          <w:szCs w:val="22"/>
        </w:rPr>
        <w:t xml:space="preserve">4)  märkab kultuuritraditsioone ning maailmakultuuri mitmekesisust, mõistab kunsti osatähtsust nüüdisaegses ühiskonnas, aktsepteerib erinevaid kultuurinähtusi; </w:t>
      </w:r>
    </w:p>
    <w:p w:rsidR="009A0357" w:rsidRPr="00B004E2" w:rsidRDefault="009A0357" w:rsidP="009A0357">
      <w:pPr>
        <w:jc w:val="both"/>
        <w:rPr>
          <w:rFonts w:ascii="Arial" w:hAnsi="Arial" w:cs="Arial"/>
          <w:sz w:val="22"/>
          <w:szCs w:val="22"/>
        </w:rPr>
      </w:pPr>
      <w:r w:rsidRPr="00B004E2">
        <w:rPr>
          <w:rFonts w:ascii="Arial" w:hAnsi="Arial" w:cs="Arial"/>
          <w:sz w:val="22"/>
          <w:szCs w:val="22"/>
        </w:rPr>
        <w:t xml:space="preserve">5)  väärtustab ja hoiab Eesti ning siin elavate rahvusvähemuste kultuuri, tunneb vastutust kultuuritraditsioonide säilimise eest, seostab kunsti ja kultuuri ning teaduse ja tehnoloogia arengut nii minevikus kui ka tänapäeval; </w:t>
      </w:r>
    </w:p>
    <w:p w:rsidR="009A0357" w:rsidRPr="00B004E2" w:rsidRDefault="009A0357" w:rsidP="009A0357">
      <w:pPr>
        <w:jc w:val="both"/>
        <w:rPr>
          <w:rFonts w:ascii="Arial" w:hAnsi="Arial" w:cs="Arial"/>
          <w:sz w:val="22"/>
          <w:szCs w:val="22"/>
        </w:rPr>
      </w:pPr>
      <w:r w:rsidRPr="00B004E2">
        <w:rPr>
          <w:rFonts w:ascii="Arial" w:hAnsi="Arial" w:cs="Arial"/>
          <w:sz w:val="22"/>
          <w:szCs w:val="22"/>
        </w:rPr>
        <w:t xml:space="preserve">6)  omab ülevaadet kunstivaldkonnaga seonduvatest elukutsest, ametitest ja edasiõppimise võimalustest. </w:t>
      </w:r>
    </w:p>
    <w:p w:rsidR="009A0357" w:rsidRPr="00B004E2" w:rsidRDefault="009A0357" w:rsidP="009A0357">
      <w:pPr>
        <w:jc w:val="both"/>
        <w:rPr>
          <w:rFonts w:ascii="Arial" w:hAnsi="Arial" w:cs="Arial"/>
          <w:sz w:val="22"/>
          <w:szCs w:val="22"/>
        </w:rPr>
      </w:pPr>
    </w:p>
    <w:p w:rsidR="009A0357" w:rsidRPr="00B004E2" w:rsidRDefault="009A0357" w:rsidP="009A0357">
      <w:pPr>
        <w:jc w:val="both"/>
        <w:rPr>
          <w:rFonts w:ascii="Arial" w:hAnsi="Arial" w:cs="Arial"/>
          <w:b/>
          <w:sz w:val="22"/>
          <w:szCs w:val="22"/>
        </w:rPr>
      </w:pPr>
      <w:r w:rsidRPr="00B004E2">
        <w:rPr>
          <w:rFonts w:ascii="Arial" w:hAnsi="Arial" w:cs="Arial"/>
          <w:b/>
          <w:sz w:val="22"/>
          <w:szCs w:val="22"/>
        </w:rPr>
        <w:t>2. Ainevaldkonna kirjeldus</w:t>
      </w:r>
    </w:p>
    <w:p w:rsidR="002344FC" w:rsidRPr="00B004E2" w:rsidRDefault="002344FC" w:rsidP="002344FC">
      <w:pPr>
        <w:jc w:val="both"/>
        <w:rPr>
          <w:rFonts w:ascii="Arial" w:hAnsi="Arial" w:cs="Arial"/>
          <w:sz w:val="22"/>
          <w:szCs w:val="22"/>
        </w:rPr>
      </w:pPr>
      <w:r w:rsidRPr="00B004E2">
        <w:rPr>
          <w:rFonts w:ascii="Arial" w:hAnsi="Arial" w:cs="Arial"/>
          <w:sz w:val="22"/>
          <w:szCs w:val="22"/>
        </w:rPr>
        <w:t>Tähelepanu loovuse ja eneseväljendusoskuse arendamisele ning tervikliku maailmapildi kujundamisele. Kunstidega tegelemine avaldab positiivset mõju kõikide ainete õppimisele.</w:t>
      </w:r>
    </w:p>
    <w:p w:rsidR="002344FC" w:rsidRPr="00B004E2" w:rsidRDefault="002344FC" w:rsidP="002344FC">
      <w:pPr>
        <w:rPr>
          <w:rFonts w:ascii="Arial" w:hAnsi="Arial" w:cs="Arial"/>
          <w:sz w:val="22"/>
          <w:szCs w:val="22"/>
        </w:rPr>
      </w:pPr>
      <w:r w:rsidRPr="00B004E2">
        <w:rPr>
          <w:rFonts w:ascii="Arial" w:hAnsi="Arial" w:cs="Arial"/>
          <w:sz w:val="22"/>
          <w:szCs w:val="22"/>
        </w:rPr>
        <w:t>Õppesisu käsitlemisel teeb aineõpetaja valiku, arvestades, et kooliastmeti kirjeldatud õpitulemused, üld- ja valdkondlikud ning ainepädevused on saavutatavad.</w:t>
      </w:r>
    </w:p>
    <w:p w:rsidR="008126C5" w:rsidRPr="00B004E2" w:rsidRDefault="008126C5" w:rsidP="008126C5">
      <w:pPr>
        <w:jc w:val="both"/>
        <w:rPr>
          <w:rFonts w:ascii="Arial" w:hAnsi="Arial" w:cs="Arial"/>
          <w:sz w:val="22"/>
          <w:szCs w:val="22"/>
        </w:rPr>
      </w:pPr>
      <w:r w:rsidRPr="00B004E2">
        <w:rPr>
          <w:rFonts w:ascii="Arial" w:hAnsi="Arial" w:cs="Arial"/>
          <w:sz w:val="22"/>
          <w:szCs w:val="22"/>
        </w:rPr>
        <w:t>Põhikooli kunstiõpetuses omandatakse visuaalse hariduse algtõed ning arendatakse mõtlemis-, koostöö- ja eneseväljendusoskusi ning kunstioskusi, et toetada isiksuslikku arengut ning toimetulekut tänapäevases mitmekultuurilises maailmas. Kunst võimaldab põhikooliõpilastel tunnetada endas loojat ning toetab seeläbi aktiivse maailmavaate omaksvõttu ja ettevõtlikku ellusuhtumist.</w:t>
      </w:r>
    </w:p>
    <w:p w:rsidR="008126C5" w:rsidRPr="00B004E2" w:rsidRDefault="008126C5" w:rsidP="008126C5">
      <w:pPr>
        <w:jc w:val="both"/>
        <w:rPr>
          <w:rFonts w:ascii="Arial" w:hAnsi="Arial" w:cs="Arial"/>
          <w:sz w:val="22"/>
          <w:szCs w:val="22"/>
        </w:rPr>
      </w:pPr>
      <w:r w:rsidRPr="00B004E2">
        <w:rPr>
          <w:rFonts w:ascii="Arial" w:hAnsi="Arial" w:cs="Arial"/>
          <w:sz w:val="22"/>
          <w:szCs w:val="22"/>
        </w:rPr>
        <w:t>Kunstiõpetuses kujundatakse ja arendatakse õpilastes järgmisi osaoskusi:</w:t>
      </w:r>
    </w:p>
    <w:p w:rsidR="008126C5" w:rsidRPr="00B004E2" w:rsidRDefault="008126C5" w:rsidP="008126C5">
      <w:pPr>
        <w:rPr>
          <w:rFonts w:ascii="Arial" w:hAnsi="Arial" w:cs="Arial"/>
          <w:sz w:val="22"/>
          <w:szCs w:val="22"/>
        </w:rPr>
      </w:pPr>
      <w:r w:rsidRPr="00B004E2">
        <w:rPr>
          <w:rFonts w:ascii="Arial" w:hAnsi="Arial" w:cs="Arial"/>
          <w:sz w:val="22"/>
          <w:szCs w:val="22"/>
        </w:rPr>
        <w:t xml:space="preserve">1)  uurimine ja oma ideede arendamine, </w:t>
      </w:r>
    </w:p>
    <w:p w:rsidR="008126C5" w:rsidRPr="00B004E2" w:rsidRDefault="008126C5" w:rsidP="008126C5">
      <w:pPr>
        <w:rPr>
          <w:rFonts w:ascii="Arial" w:hAnsi="Arial" w:cs="Arial"/>
          <w:sz w:val="22"/>
          <w:szCs w:val="22"/>
        </w:rPr>
      </w:pPr>
      <w:r w:rsidRPr="00B004E2">
        <w:rPr>
          <w:rFonts w:ascii="Arial" w:hAnsi="Arial" w:cs="Arial"/>
          <w:sz w:val="22"/>
          <w:szCs w:val="22"/>
        </w:rPr>
        <w:t xml:space="preserve">2)  väljendusvahendite loov rakendamine, </w:t>
      </w:r>
    </w:p>
    <w:p w:rsidR="008126C5" w:rsidRPr="00B004E2" w:rsidRDefault="008126C5" w:rsidP="008126C5">
      <w:pPr>
        <w:rPr>
          <w:rFonts w:ascii="Arial" w:hAnsi="Arial" w:cs="Arial"/>
          <w:sz w:val="22"/>
          <w:szCs w:val="22"/>
        </w:rPr>
      </w:pPr>
      <w:r w:rsidRPr="00B004E2">
        <w:rPr>
          <w:rFonts w:ascii="Arial" w:hAnsi="Arial" w:cs="Arial"/>
          <w:sz w:val="22"/>
          <w:szCs w:val="22"/>
        </w:rPr>
        <w:t xml:space="preserve">3)  teadmised visuaalkultuurist, </w:t>
      </w:r>
    </w:p>
    <w:p w:rsidR="008126C5" w:rsidRPr="00B004E2" w:rsidRDefault="008126C5" w:rsidP="008126C5">
      <w:pPr>
        <w:rPr>
          <w:rFonts w:ascii="Arial" w:hAnsi="Arial" w:cs="Arial"/>
          <w:sz w:val="22"/>
          <w:szCs w:val="22"/>
        </w:rPr>
      </w:pPr>
      <w:r w:rsidRPr="00B004E2">
        <w:rPr>
          <w:rFonts w:ascii="Arial" w:hAnsi="Arial" w:cs="Arial"/>
          <w:sz w:val="22"/>
          <w:szCs w:val="22"/>
        </w:rPr>
        <w:t xml:space="preserve">4)  mõtestamine ja refleksioon. </w:t>
      </w:r>
    </w:p>
    <w:p w:rsidR="008126C5" w:rsidRPr="00B004E2" w:rsidRDefault="008126C5" w:rsidP="008126C5">
      <w:pPr>
        <w:jc w:val="both"/>
        <w:rPr>
          <w:rFonts w:ascii="Arial" w:hAnsi="Arial" w:cs="Arial"/>
          <w:sz w:val="22"/>
          <w:szCs w:val="22"/>
        </w:rPr>
      </w:pPr>
      <w:r w:rsidRPr="00B004E2">
        <w:rPr>
          <w:rFonts w:ascii="Arial" w:hAnsi="Arial" w:cs="Arial"/>
          <w:sz w:val="22"/>
          <w:szCs w:val="22"/>
        </w:rPr>
        <w:t>Osaoskuste kujundamine ja arendamine on omavahel põimunud nii õpilaste loova ning iseseisva mõtlemisoskuse arenemise kui ka uute teadmiste omandamise, kinnistamise ning praktilise loovtegevuse kaudu. Oskuste kujundamine on järjepidev protsess ja oma kogemustega seostatakse teadmisi nüüdisaegsest maailmast: kunstiajaloo ja tänapäeva kunsti seostest,ruumilise keskkonna disaini ja visuaalkultuuri arengusuundadest.</w:t>
      </w:r>
      <w:r w:rsidR="00A612B7">
        <w:rPr>
          <w:rFonts w:ascii="Arial" w:hAnsi="Arial" w:cs="Arial"/>
          <w:sz w:val="22"/>
          <w:szCs w:val="22"/>
        </w:rPr>
        <w:t xml:space="preserve"> </w:t>
      </w:r>
      <w:r w:rsidRPr="00B004E2">
        <w:rPr>
          <w:rFonts w:ascii="Arial" w:hAnsi="Arial" w:cs="Arial"/>
          <w:sz w:val="22"/>
          <w:szCs w:val="22"/>
        </w:rPr>
        <w:t>Oluline on avastada ja luua seoseid teistes õppeainetes käsitletavate ajastute ja teemadega. Kunsti käsitletakse nii omaette väärtussüsteemina kui ka võtmena ümbritseva elu mõtestamiseks, mõistmiseks ja tunnetamiseks.</w:t>
      </w:r>
      <w:r w:rsidR="00A612B7">
        <w:rPr>
          <w:rFonts w:ascii="Arial" w:hAnsi="Arial" w:cs="Arial"/>
          <w:sz w:val="22"/>
          <w:szCs w:val="22"/>
        </w:rPr>
        <w:t xml:space="preserve"> </w:t>
      </w:r>
      <w:r w:rsidRPr="00B004E2">
        <w:rPr>
          <w:rFonts w:ascii="Arial" w:hAnsi="Arial" w:cs="Arial"/>
          <w:sz w:val="22"/>
          <w:szCs w:val="22"/>
        </w:rPr>
        <w:t xml:space="preserve">Nii ajaloo kui ka nüüdiskunsti mõistmisele panevad aluse õppekäigud muuseumidesse, galeriidesse ja näitustele. Näidete valikul kunstiajaloost lähtutakse üldisematest </w:t>
      </w:r>
      <w:r w:rsidRPr="00B004E2">
        <w:rPr>
          <w:rFonts w:ascii="Arial" w:hAnsi="Arial" w:cs="Arial"/>
          <w:sz w:val="22"/>
          <w:szCs w:val="22"/>
        </w:rPr>
        <w:lastRenderedPageBreak/>
        <w:t>teemadest ega taotleta kronoloogilise ülevaate andmist. Peamine on luua sild mineviku ja nüüdisaja nähtuste vahel. Kõigi teemade käsitlemisel tuuakse võimalikult palju näiteid kunstist ning visuaalsest kultuurist lähiümbruses ja Eestis.</w:t>
      </w:r>
    </w:p>
    <w:p w:rsidR="00A612B7" w:rsidRDefault="00A612B7" w:rsidP="008126C5">
      <w:pPr>
        <w:jc w:val="both"/>
        <w:rPr>
          <w:rFonts w:ascii="Arial" w:hAnsi="Arial" w:cs="Arial"/>
          <w:sz w:val="22"/>
          <w:szCs w:val="22"/>
        </w:rPr>
      </w:pPr>
    </w:p>
    <w:p w:rsidR="003E5B3E" w:rsidRPr="00B004E2" w:rsidRDefault="003E5B3E" w:rsidP="002344FC">
      <w:pPr>
        <w:rPr>
          <w:rFonts w:ascii="Arial" w:hAnsi="Arial" w:cs="Arial"/>
          <w:sz w:val="22"/>
          <w:szCs w:val="22"/>
        </w:rPr>
      </w:pPr>
    </w:p>
    <w:p w:rsidR="003E5B3E" w:rsidRPr="00B004E2" w:rsidRDefault="003E5B3E" w:rsidP="003E5B3E">
      <w:pPr>
        <w:rPr>
          <w:rFonts w:ascii="Arial" w:hAnsi="Arial" w:cs="Arial"/>
          <w:b/>
          <w:sz w:val="22"/>
          <w:szCs w:val="22"/>
        </w:rPr>
      </w:pPr>
      <w:r w:rsidRPr="00B004E2">
        <w:rPr>
          <w:rFonts w:ascii="Arial" w:hAnsi="Arial" w:cs="Arial"/>
          <w:b/>
          <w:sz w:val="22"/>
          <w:szCs w:val="22"/>
        </w:rPr>
        <w:t>3. Üldpädevused</w:t>
      </w:r>
    </w:p>
    <w:p w:rsidR="00633431" w:rsidRPr="00B004E2" w:rsidRDefault="003E5B3E" w:rsidP="00633431">
      <w:pPr>
        <w:jc w:val="both"/>
        <w:rPr>
          <w:rFonts w:ascii="Arial" w:hAnsi="Arial" w:cs="Arial"/>
          <w:sz w:val="22"/>
          <w:szCs w:val="22"/>
        </w:rPr>
      </w:pPr>
      <w:r w:rsidRPr="00B004E2">
        <w:rPr>
          <w:rFonts w:ascii="Arial" w:hAnsi="Arial" w:cs="Arial"/>
          <w:sz w:val="22"/>
          <w:szCs w:val="22"/>
        </w:rPr>
        <w:t>Kunstivaldkond võimaldab kujundada kõiki üldpädevusi igapäevases õppetöös nii teooria kui ka praktiliste tegevuste kaudu. Pädevustes eristatava nelja omavahel seotud komponendi – teadmiste, oskuste, väärtushoiakute ja -hinnangute – kujundamisel on kandev roll õpetajal, kes loob oma väärtushinnangute ja enesekehtestamisoskusega sobiliku õpikeskkonna ning mõjutab õpilaste väärtushinnanguid ja käitumist. Üldpädevuste kujundamisel on oluline kooli ning kodu koostöö.</w:t>
      </w:r>
    </w:p>
    <w:p w:rsidR="003E5B3E" w:rsidRPr="00B004E2" w:rsidRDefault="003E5B3E" w:rsidP="00633431">
      <w:pPr>
        <w:jc w:val="both"/>
        <w:rPr>
          <w:rFonts w:ascii="Arial" w:hAnsi="Arial" w:cs="Arial"/>
          <w:sz w:val="22"/>
          <w:szCs w:val="22"/>
        </w:rPr>
      </w:pPr>
      <w:r w:rsidRPr="00B004E2">
        <w:rPr>
          <w:rFonts w:ascii="Arial" w:hAnsi="Arial" w:cs="Arial"/>
          <w:b/>
          <w:sz w:val="22"/>
          <w:szCs w:val="22"/>
        </w:rPr>
        <w:t>Kultuuri- ja väärtuspädevus.</w:t>
      </w:r>
      <w:r w:rsidRPr="00B004E2">
        <w:rPr>
          <w:rFonts w:ascii="Arial" w:hAnsi="Arial" w:cs="Arial"/>
          <w:sz w:val="22"/>
          <w:szCs w:val="22"/>
        </w:rPr>
        <w:t xml:space="preserve"> Kunstivaldkonna õppeainetes rõhutatakse kultuuriteadmisi ja ühisel kultuuripärandil põhinevat kultuuriruumi õppija identiteedi osana. Tegevustes väärtustatakse individuaalset ning kultuurilist mitmekesisust. Käsitletavate teemade, analüüsitavate kunstiteoste ja -sündmuste kaudu toetatakse eetiliste ning esteetiliste väärtushoiakute kujunemist. Praktiline loominguline tegevus ja selle üle arutlemine õpetavad teadvustama kunsti ja muusikat eneseväljenduse vahendina, hindama erinevaid ideid, seisukohti ja probleemilahendusi ning austama autorsust. Kasvatatakse teadlikku ja kriitilist suhtumist kõikidesse infokanalitesse.</w:t>
      </w:r>
    </w:p>
    <w:p w:rsidR="003E5B3E" w:rsidRPr="00B004E2" w:rsidRDefault="003E5B3E" w:rsidP="00633431">
      <w:pPr>
        <w:jc w:val="both"/>
        <w:rPr>
          <w:rFonts w:ascii="Arial" w:hAnsi="Arial" w:cs="Arial"/>
          <w:sz w:val="22"/>
          <w:szCs w:val="22"/>
        </w:rPr>
      </w:pPr>
      <w:r w:rsidRPr="00B004E2">
        <w:rPr>
          <w:rFonts w:ascii="Arial" w:hAnsi="Arial" w:cs="Arial"/>
          <w:b/>
          <w:sz w:val="22"/>
          <w:szCs w:val="22"/>
        </w:rPr>
        <w:t>Sotsiaalne ja kodanikupädevus.</w:t>
      </w:r>
      <w:r w:rsidRPr="00B004E2">
        <w:rPr>
          <w:rFonts w:ascii="Arial" w:hAnsi="Arial" w:cs="Arial"/>
          <w:sz w:val="22"/>
          <w:szCs w:val="22"/>
        </w:rPr>
        <w:t xml:space="preserve"> Uurimuslikud ja praktilised rühmatööd, loovtööd, arutlused ja esitlused, ühistes kunstiprojektides ning valdkondlikes ja valdkondadeülestes õppeprojektides osalemine kujundavad koostöövalmidust ning aitavad väärtustada üksteise toetamist. Kultuurisündmustel osalemine aitab kujundada kultuurilist ühtsustunnet. Kunstiteoste üle arutledes harjuvad õpilased oma seisukohti kaitsma ning teiste arvamustest lugu pidama. Kunstiained teadvustavad inimese kui keskkonna kujundaja ja kasutaja mõju, juhtides teadlikult ning jätkusuutlikult tegutsema nii looduses kui ka inimeste loodud ruumilistes ja virtuaalsetes</w:t>
      </w:r>
      <w:r w:rsidR="00633431" w:rsidRPr="00B004E2">
        <w:rPr>
          <w:rFonts w:ascii="Arial" w:hAnsi="Arial" w:cs="Arial"/>
          <w:sz w:val="22"/>
          <w:szCs w:val="22"/>
        </w:rPr>
        <w:t xml:space="preserve"> </w:t>
      </w:r>
      <w:r w:rsidRPr="00B004E2">
        <w:rPr>
          <w:rFonts w:ascii="Arial" w:hAnsi="Arial" w:cs="Arial"/>
          <w:sz w:val="22"/>
          <w:szCs w:val="22"/>
        </w:rPr>
        <w:t>keskkondades.</w:t>
      </w:r>
    </w:p>
    <w:p w:rsidR="003E5B3E" w:rsidRPr="00B004E2" w:rsidRDefault="003E5B3E" w:rsidP="00633431">
      <w:pPr>
        <w:jc w:val="both"/>
        <w:rPr>
          <w:rFonts w:ascii="Arial" w:hAnsi="Arial" w:cs="Arial"/>
          <w:sz w:val="22"/>
          <w:szCs w:val="22"/>
        </w:rPr>
      </w:pPr>
      <w:r w:rsidRPr="00B004E2">
        <w:rPr>
          <w:rFonts w:ascii="Arial" w:hAnsi="Arial" w:cs="Arial"/>
          <w:b/>
          <w:sz w:val="22"/>
          <w:szCs w:val="22"/>
        </w:rPr>
        <w:t xml:space="preserve">Enesemääratluspädevus. </w:t>
      </w:r>
      <w:r w:rsidRPr="00B004E2">
        <w:rPr>
          <w:rFonts w:ascii="Arial" w:hAnsi="Arial" w:cs="Arial"/>
          <w:sz w:val="22"/>
          <w:szCs w:val="22"/>
        </w:rPr>
        <w:t>Pidev tagasiside andmine ja eneseanalüüsi oskuse arendamine aitavad tundma õppida oma huve ja võimeid ning kujundada positiivset minapilti. Kultuuriliste ja sotsiaalsete teemade käsitlemine (vaadeldavad kultuurinähtused, kunstiteoste ainestik ning sõnumid jne) aitab kujundada personaalset, sotsiaalset ja kultuurilist identiteeti.</w:t>
      </w:r>
    </w:p>
    <w:p w:rsidR="003E5B3E" w:rsidRPr="00B004E2" w:rsidRDefault="003E5B3E" w:rsidP="00633431">
      <w:pPr>
        <w:jc w:val="both"/>
        <w:rPr>
          <w:rFonts w:ascii="Arial" w:hAnsi="Arial" w:cs="Arial"/>
          <w:sz w:val="22"/>
          <w:szCs w:val="22"/>
        </w:rPr>
      </w:pPr>
      <w:r w:rsidRPr="00B004E2">
        <w:rPr>
          <w:rFonts w:ascii="Arial" w:hAnsi="Arial" w:cs="Arial"/>
          <w:b/>
          <w:sz w:val="22"/>
          <w:szCs w:val="22"/>
        </w:rPr>
        <w:t>Õpipädevus.</w:t>
      </w:r>
      <w:r w:rsidRPr="00B004E2">
        <w:rPr>
          <w:rFonts w:ascii="Arial" w:hAnsi="Arial" w:cs="Arial"/>
          <w:sz w:val="22"/>
          <w:szCs w:val="22"/>
        </w:rPr>
        <w:t xml:space="preserve"> Kunstides kujundatakse õpipädevust eriilmeliste ülesannete, õppemeetodite ja töövormide kaudu, mis võimaldavad õpilastel teadvustada ning kasutada oma õpistiili. Nii individuaalselt kui ka rühmas lahendatavad uurimis- ja probleemülesanded eeldavad info hankimist, selle analüüsimist ja tõlgendamist ning õpitu kasutamist uudsetes olukordades. Kunstides saavad õpilased ise jõukohaseid ülesandeid luua, oma valikute sobivust kontrollida, uusi oskusi katsetada ning järjekindlalt harjutada. Pidev tagasiside ja eneseanalüüs aitavad järjest suurendada õppija rolli oma õpitegevuse juhtijana.</w:t>
      </w:r>
    </w:p>
    <w:p w:rsidR="003E5B3E" w:rsidRPr="00B004E2" w:rsidRDefault="003E5B3E" w:rsidP="00633431">
      <w:pPr>
        <w:jc w:val="both"/>
        <w:rPr>
          <w:rFonts w:ascii="Arial" w:hAnsi="Arial" w:cs="Arial"/>
          <w:sz w:val="22"/>
          <w:szCs w:val="22"/>
        </w:rPr>
      </w:pPr>
      <w:r w:rsidRPr="00B004E2">
        <w:rPr>
          <w:rFonts w:ascii="Arial" w:hAnsi="Arial" w:cs="Arial"/>
          <w:b/>
          <w:sz w:val="22"/>
          <w:szCs w:val="22"/>
        </w:rPr>
        <w:t>Suhtluspädevus.</w:t>
      </w:r>
      <w:r w:rsidRPr="00B004E2">
        <w:rPr>
          <w:rFonts w:ascii="Arial" w:hAnsi="Arial" w:cs="Arial"/>
          <w:sz w:val="22"/>
          <w:szCs w:val="22"/>
        </w:rPr>
        <w:t xml:space="preserve"> Kunstiainetes on tähtsal kohal kunstiteostest, -stiilidest, -ajastutest jms rääkimine, kasutades kirjelduses nii korrektset emakeelt kui ka ainespetsiifilist terminoloogiat. Tööde esitlemine ning aruteludes erinevate seisukohtade võrdlemine ja kaitsmine toetavad väljendusoskust ning ainealase osku</w:t>
      </w:r>
      <w:r w:rsidR="00633431" w:rsidRPr="00B004E2">
        <w:rPr>
          <w:rFonts w:ascii="Arial" w:hAnsi="Arial" w:cs="Arial"/>
          <w:sz w:val="22"/>
          <w:szCs w:val="22"/>
        </w:rPr>
        <w:t>ssõnavara kasutamist. Kunstiteemaliste</w:t>
      </w:r>
      <w:r w:rsidRPr="00B004E2">
        <w:rPr>
          <w:rFonts w:ascii="Arial" w:hAnsi="Arial" w:cs="Arial"/>
          <w:sz w:val="22"/>
          <w:szCs w:val="22"/>
        </w:rPr>
        <w:t xml:space="preserve"> referatiivsete ning loovtööde koostamine eeldab oskust mõista teabetekste ning suunab kasutama mitmesuguseid info esitamise viise (tekst, joonis, skeem, tabel, graafik jms). Kunstiainet</w:t>
      </w:r>
      <w:r w:rsidR="00633431" w:rsidRPr="00B004E2">
        <w:rPr>
          <w:rFonts w:ascii="Arial" w:hAnsi="Arial" w:cs="Arial"/>
          <w:sz w:val="22"/>
          <w:szCs w:val="22"/>
        </w:rPr>
        <w:t>es tutvutakse kunsti kui kommunikatsioonivahendiga, õppides tundma selle</w:t>
      </w:r>
      <w:r w:rsidRPr="00B004E2">
        <w:rPr>
          <w:rFonts w:ascii="Arial" w:hAnsi="Arial" w:cs="Arial"/>
          <w:sz w:val="22"/>
          <w:szCs w:val="22"/>
        </w:rPr>
        <w:t xml:space="preserve"> eriomast mitteverbaalset keelt ning „tõlkides” sõnumeid ühest keelest teise.</w:t>
      </w:r>
    </w:p>
    <w:p w:rsidR="003E5B3E" w:rsidRPr="00B004E2" w:rsidRDefault="003E5B3E" w:rsidP="00633431">
      <w:pPr>
        <w:jc w:val="both"/>
        <w:rPr>
          <w:rFonts w:ascii="Arial" w:hAnsi="Arial" w:cs="Arial"/>
          <w:sz w:val="22"/>
          <w:szCs w:val="22"/>
        </w:rPr>
      </w:pPr>
      <w:r w:rsidRPr="00B004E2">
        <w:rPr>
          <w:rFonts w:ascii="Arial" w:hAnsi="Arial" w:cs="Arial"/>
          <w:b/>
          <w:sz w:val="22"/>
          <w:szCs w:val="22"/>
        </w:rPr>
        <w:t xml:space="preserve">Ettevõtlikkuspädevus. </w:t>
      </w:r>
      <w:r w:rsidRPr="00B004E2">
        <w:rPr>
          <w:rFonts w:ascii="Arial" w:hAnsi="Arial" w:cs="Arial"/>
          <w:sz w:val="22"/>
          <w:szCs w:val="22"/>
        </w:rPr>
        <w:t>Vajalike oskuste kujun</w:t>
      </w:r>
      <w:r w:rsidR="00C51E8E" w:rsidRPr="00B004E2">
        <w:rPr>
          <w:rFonts w:ascii="Arial" w:hAnsi="Arial" w:cs="Arial"/>
          <w:sz w:val="22"/>
          <w:szCs w:val="22"/>
        </w:rPr>
        <w:t>emist toetavad kunstis</w:t>
      </w:r>
      <w:r w:rsidRPr="00B004E2">
        <w:rPr>
          <w:rFonts w:ascii="Arial" w:hAnsi="Arial" w:cs="Arial"/>
          <w:sz w:val="22"/>
          <w:szCs w:val="22"/>
        </w:rPr>
        <w:t xml:space="preserve"> individuaal- ja rühmatöö, uurimuslikud ning probleemipõhised ülesanded ja õpitava sidumine nüüdisae</w:t>
      </w:r>
      <w:r w:rsidR="00C51E8E" w:rsidRPr="00B004E2">
        <w:rPr>
          <w:rFonts w:ascii="Arial" w:hAnsi="Arial" w:cs="Arial"/>
          <w:sz w:val="22"/>
          <w:szCs w:val="22"/>
        </w:rPr>
        <w:t>gse igapäevaeluga. Kunstis</w:t>
      </w:r>
      <w:r w:rsidRPr="00B004E2">
        <w:rPr>
          <w:rFonts w:ascii="Arial" w:hAnsi="Arial" w:cs="Arial"/>
          <w:sz w:val="22"/>
          <w:szCs w:val="22"/>
        </w:rPr>
        <w:t xml:space="preserve"> väärtustatakse uuenduslikke ning loovaid lahendusi. Praktiline loovtegevus annab võimaluse katsetada erinevaid ideede väljendamise ja esitlemise võimalusi, valides leidlikult sobivaid meetodeid ning rõhutades oma tugevaid külgi. Õpitakse tegevust planeerima ja analüüsima, vastutama tööde lõpetamise ja tulemuse eest. Tutvutakse ka valdkonnaga seotud elukutsete ning institutsioonidega.</w:t>
      </w:r>
    </w:p>
    <w:p w:rsidR="003E5B3E" w:rsidRPr="00B004E2" w:rsidRDefault="003E5B3E" w:rsidP="00633431">
      <w:pPr>
        <w:jc w:val="both"/>
        <w:rPr>
          <w:rFonts w:ascii="Arial" w:hAnsi="Arial" w:cs="Arial"/>
          <w:sz w:val="22"/>
          <w:szCs w:val="22"/>
        </w:rPr>
      </w:pPr>
      <w:r w:rsidRPr="00B004E2">
        <w:rPr>
          <w:rFonts w:ascii="Arial" w:hAnsi="Arial" w:cs="Arial"/>
          <w:b/>
          <w:sz w:val="22"/>
          <w:szCs w:val="22"/>
        </w:rPr>
        <w:t>Matemaatika-, loodusteaduste ja tehnoloogiapädevus.</w:t>
      </w:r>
      <w:r w:rsidR="00FA2A55" w:rsidRPr="00B004E2">
        <w:rPr>
          <w:rFonts w:ascii="Arial" w:hAnsi="Arial" w:cs="Arial"/>
          <w:sz w:val="22"/>
          <w:szCs w:val="22"/>
        </w:rPr>
        <w:t xml:space="preserve"> Kunstis</w:t>
      </w:r>
      <w:r w:rsidRPr="00B004E2">
        <w:rPr>
          <w:rFonts w:ascii="Arial" w:hAnsi="Arial" w:cs="Arial"/>
          <w:sz w:val="22"/>
          <w:szCs w:val="22"/>
        </w:rPr>
        <w:t xml:space="preserve"> rakendatavate ülesannete lahendamiseks tuleb sõnastada probleeme, arutleda lahendusteede üle, põhjendada valikuid ja analüüsida tulemusi. Õpitakse kasutama kunstimõisteid (kompositsioon, struktuur, rütm jne), võrdlema ja liigitama erinevate nähtuste tunnuseid ning kasutama sümboleid. Kunstiterminoloogias kasutatakse matemaatika ja </w:t>
      </w:r>
      <w:r w:rsidRPr="00B004E2">
        <w:rPr>
          <w:rFonts w:ascii="Arial" w:hAnsi="Arial" w:cs="Arial"/>
          <w:sz w:val="22"/>
          <w:szCs w:val="22"/>
        </w:rPr>
        <w:lastRenderedPageBreak/>
        <w:t>tehnoloogia sõnavara ja mõisteid. Loomeülesandeid täites õpitakse kasutama tehnoloogiavahendeid ning innovaatilisi lahendusi, mõistma teaduse j</w:t>
      </w:r>
      <w:r w:rsidR="00FA2A55" w:rsidRPr="00B004E2">
        <w:rPr>
          <w:rFonts w:ascii="Arial" w:hAnsi="Arial" w:cs="Arial"/>
          <w:sz w:val="22"/>
          <w:szCs w:val="22"/>
        </w:rPr>
        <w:t>a tehnoloogia rolli</w:t>
      </w:r>
      <w:r w:rsidRPr="00B004E2">
        <w:rPr>
          <w:rFonts w:ascii="Arial" w:hAnsi="Arial" w:cs="Arial"/>
          <w:sz w:val="22"/>
          <w:szCs w:val="22"/>
        </w:rPr>
        <w:t xml:space="preserve"> kunsti arengus.</w:t>
      </w:r>
    </w:p>
    <w:p w:rsidR="00FA2A55" w:rsidRPr="00B004E2" w:rsidRDefault="00FA2A55" w:rsidP="00633431">
      <w:pPr>
        <w:jc w:val="both"/>
        <w:rPr>
          <w:rFonts w:ascii="Arial" w:hAnsi="Arial" w:cs="Arial"/>
          <w:sz w:val="22"/>
          <w:szCs w:val="22"/>
        </w:rPr>
      </w:pPr>
    </w:p>
    <w:p w:rsidR="003E5B3E" w:rsidRPr="00B004E2" w:rsidRDefault="00FA2A55" w:rsidP="00633431">
      <w:pPr>
        <w:jc w:val="both"/>
        <w:rPr>
          <w:rFonts w:ascii="Arial" w:hAnsi="Arial" w:cs="Arial"/>
          <w:b/>
          <w:sz w:val="22"/>
          <w:szCs w:val="22"/>
        </w:rPr>
      </w:pPr>
      <w:r w:rsidRPr="00B004E2">
        <w:rPr>
          <w:rFonts w:ascii="Arial" w:hAnsi="Arial" w:cs="Arial"/>
          <w:b/>
          <w:sz w:val="22"/>
          <w:szCs w:val="22"/>
        </w:rPr>
        <w:t xml:space="preserve">4. </w:t>
      </w:r>
      <w:r w:rsidR="003E5B3E" w:rsidRPr="00B004E2">
        <w:rPr>
          <w:rFonts w:ascii="Arial" w:hAnsi="Arial" w:cs="Arial"/>
          <w:b/>
          <w:sz w:val="22"/>
          <w:szCs w:val="22"/>
        </w:rPr>
        <w:t>Kunstiainete lõimingu võimalusi teiste ainevaldkondadega</w:t>
      </w:r>
    </w:p>
    <w:p w:rsidR="003E5B3E" w:rsidRPr="00B004E2" w:rsidRDefault="003E5B3E" w:rsidP="00633431">
      <w:pPr>
        <w:jc w:val="both"/>
        <w:rPr>
          <w:rFonts w:ascii="Arial" w:hAnsi="Arial" w:cs="Arial"/>
          <w:sz w:val="22"/>
          <w:szCs w:val="22"/>
        </w:rPr>
      </w:pPr>
      <w:r w:rsidRPr="00B004E2">
        <w:rPr>
          <w:rFonts w:ascii="Arial" w:hAnsi="Arial" w:cs="Arial"/>
          <w:sz w:val="22"/>
          <w:szCs w:val="22"/>
        </w:rPr>
        <w:t>Nüüdisaegne kultuur on i</w:t>
      </w:r>
      <w:r w:rsidR="00FA2A55" w:rsidRPr="00B004E2">
        <w:rPr>
          <w:rFonts w:ascii="Arial" w:hAnsi="Arial" w:cs="Arial"/>
          <w:sz w:val="22"/>
          <w:szCs w:val="22"/>
        </w:rPr>
        <w:t>nterdistsiplinaarne. Kunst</w:t>
      </w:r>
      <w:r w:rsidRPr="00B004E2">
        <w:rPr>
          <w:rFonts w:ascii="Arial" w:hAnsi="Arial" w:cs="Arial"/>
          <w:sz w:val="22"/>
          <w:szCs w:val="22"/>
        </w:rPr>
        <w:t xml:space="preserve"> on tihedalt seotud kõigi inimtegevuse valdkondade ning oma ajastu mõtteviisiga. Kunsti aineseks on inimeseks olemine, sotsiaalsed suhted ja maailm erinevates avaldumisvormides. Teiste ainevaldkondadega suhestumine on kunstivaldkonna õppeainete loomulik osa ning valdkondadeüleseks lõiminguks on palju võimalusi.</w:t>
      </w:r>
    </w:p>
    <w:p w:rsidR="003E5B3E" w:rsidRPr="00B004E2" w:rsidRDefault="003E5B3E" w:rsidP="00633431">
      <w:pPr>
        <w:jc w:val="both"/>
        <w:rPr>
          <w:rFonts w:ascii="Arial" w:hAnsi="Arial" w:cs="Arial"/>
          <w:sz w:val="22"/>
          <w:szCs w:val="22"/>
        </w:rPr>
      </w:pPr>
      <w:r w:rsidRPr="00B004E2">
        <w:rPr>
          <w:rFonts w:ascii="Arial" w:hAnsi="Arial" w:cs="Arial"/>
          <w:sz w:val="22"/>
          <w:szCs w:val="22"/>
        </w:rPr>
        <w:t>Eri kultuuridega tutvutakse paljudes teiste valdkondade õppeainetes (keel ja kirjandus, võõrkeeled, ajalugu ja ühiskonnaõpetus, geograafia, käsitöö ja tehnoloogia, kehaline kasvatus) ning kujundatakse seeläbi väärtushoiakuid ja teadvustatakse maailma kultuuril</w:t>
      </w:r>
      <w:r w:rsidR="00FA2A55" w:rsidRPr="00B004E2">
        <w:rPr>
          <w:rFonts w:ascii="Arial" w:hAnsi="Arial" w:cs="Arial"/>
          <w:sz w:val="22"/>
          <w:szCs w:val="22"/>
        </w:rPr>
        <w:t>ist mitmekesisust. Kunstis</w:t>
      </w:r>
      <w:r w:rsidRPr="00B004E2">
        <w:rPr>
          <w:rFonts w:ascii="Arial" w:hAnsi="Arial" w:cs="Arial"/>
          <w:sz w:val="22"/>
          <w:szCs w:val="22"/>
        </w:rPr>
        <w:t xml:space="preserve"> keskendutakse võrreldes teiste õppeainetega kontsentreeritumalt kultuuridevahelise dialoogi mõtestamisele ja loovuse kasutamisele nüüdisühiskonna innovatsiooni allikana.</w:t>
      </w:r>
    </w:p>
    <w:p w:rsidR="003E5B3E" w:rsidRPr="00B004E2" w:rsidRDefault="003E5B3E" w:rsidP="00633431">
      <w:pPr>
        <w:jc w:val="both"/>
        <w:rPr>
          <w:rFonts w:ascii="Arial" w:hAnsi="Arial" w:cs="Arial"/>
          <w:sz w:val="22"/>
          <w:szCs w:val="22"/>
        </w:rPr>
      </w:pPr>
      <w:r w:rsidRPr="00B004E2">
        <w:rPr>
          <w:rFonts w:ascii="Arial" w:hAnsi="Arial" w:cs="Arial"/>
          <w:sz w:val="22"/>
          <w:szCs w:val="22"/>
        </w:rPr>
        <w:t>Mitmes ainevaldkonnas – keeltes ja kirjanduses, matemaatikas, tehnoloogias, kehalises kasvatu</w:t>
      </w:r>
      <w:r w:rsidR="00CA622F" w:rsidRPr="00B004E2">
        <w:rPr>
          <w:rFonts w:ascii="Arial" w:hAnsi="Arial" w:cs="Arial"/>
          <w:sz w:val="22"/>
          <w:szCs w:val="22"/>
        </w:rPr>
        <w:t>ses – kasutatakse kunstiga</w:t>
      </w:r>
      <w:r w:rsidRPr="00B004E2">
        <w:rPr>
          <w:rFonts w:ascii="Arial" w:hAnsi="Arial" w:cs="Arial"/>
          <w:sz w:val="22"/>
          <w:szCs w:val="22"/>
        </w:rPr>
        <w:t xml:space="preserve"> kattuvaid mõisteid (nt kompositsioon, struktuur, mõõdud, nurgad, geomeetrilised kujundid, rütm, plaan, stiil, variatsioon, improvisatsioon, liikumine, dünaamika jms).</w:t>
      </w:r>
      <w:r w:rsidR="00CA622F" w:rsidRPr="00B004E2">
        <w:rPr>
          <w:rFonts w:ascii="Arial" w:hAnsi="Arial" w:cs="Arial"/>
          <w:sz w:val="22"/>
          <w:szCs w:val="22"/>
        </w:rPr>
        <w:t>Kunstis</w:t>
      </w:r>
      <w:r w:rsidRPr="00B004E2">
        <w:rPr>
          <w:rFonts w:ascii="Arial" w:hAnsi="Arial" w:cs="Arial"/>
          <w:sz w:val="22"/>
          <w:szCs w:val="22"/>
        </w:rPr>
        <w:t xml:space="preserve"> toetutakse teistes õppeainetes omandatud teadmistele, samas süvendatakse ja visualiseeritakse neid teadmisi. Praktiliste tegevuste kaudu kujundatakse arusaama, et teadmised ja pädevused on omavahel seotud ja igapäevaelus rakendatavad. Ainevaldkondade piire ületavad õppeprojektid võimaldavad lõimida kunstiaineid teiste ainevaldkondadega ja kujundada pädevusi.</w:t>
      </w:r>
    </w:p>
    <w:p w:rsidR="003E5B3E" w:rsidRPr="00B004E2" w:rsidRDefault="003E5B3E" w:rsidP="00633431">
      <w:pPr>
        <w:jc w:val="both"/>
        <w:rPr>
          <w:rFonts w:ascii="Arial" w:hAnsi="Arial" w:cs="Arial"/>
          <w:sz w:val="22"/>
          <w:szCs w:val="22"/>
        </w:rPr>
      </w:pPr>
      <w:r w:rsidRPr="00B004E2">
        <w:rPr>
          <w:rFonts w:ascii="Arial" w:hAnsi="Arial" w:cs="Arial"/>
          <w:b/>
          <w:sz w:val="22"/>
          <w:szCs w:val="22"/>
        </w:rPr>
        <w:t>Keel ja kirjandus, sh võõrkeeled.</w:t>
      </w:r>
      <w:r w:rsidRPr="00B004E2">
        <w:rPr>
          <w:rFonts w:ascii="Arial" w:hAnsi="Arial" w:cs="Arial"/>
          <w:sz w:val="22"/>
          <w:szCs w:val="22"/>
        </w:rPr>
        <w:t xml:space="preserve"> Arendatakse suulist ja kirjalikku eneseväljendusoskust, diktsiooni, funktsionaalset lugemisoskust ning infokanalite kasutamise oskust ja vaadeldakse eri ajastute ning kultuuride lugusid kujutavas kunstis, teatri- ja filmikunstis.</w:t>
      </w:r>
    </w:p>
    <w:p w:rsidR="003E5B3E" w:rsidRPr="00B004E2" w:rsidRDefault="003E5B3E" w:rsidP="00633431">
      <w:pPr>
        <w:jc w:val="both"/>
        <w:rPr>
          <w:rFonts w:ascii="Arial" w:hAnsi="Arial" w:cs="Arial"/>
          <w:sz w:val="22"/>
          <w:szCs w:val="22"/>
        </w:rPr>
      </w:pPr>
      <w:r w:rsidRPr="00B004E2">
        <w:rPr>
          <w:rFonts w:ascii="Arial" w:hAnsi="Arial" w:cs="Arial"/>
          <w:b/>
          <w:sz w:val="22"/>
          <w:szCs w:val="22"/>
        </w:rPr>
        <w:t>Matemaatika.</w:t>
      </w:r>
      <w:r w:rsidRPr="00B004E2">
        <w:rPr>
          <w:rFonts w:ascii="Arial" w:hAnsi="Arial" w:cs="Arial"/>
          <w:sz w:val="22"/>
          <w:szCs w:val="22"/>
        </w:rPr>
        <w:t xml:space="preserve"> Arendatakse seoste loomise oskust ja loogilist mõtlemist (matemaatiline keel, struktuur, sümbolid ja meetodid), samuti matemaatiliste sümbolite, kujundite ning mõistete tundmist.</w:t>
      </w:r>
    </w:p>
    <w:p w:rsidR="003E5B3E" w:rsidRPr="00B004E2" w:rsidRDefault="003E5B3E" w:rsidP="00633431">
      <w:pPr>
        <w:jc w:val="both"/>
        <w:rPr>
          <w:rFonts w:ascii="Arial" w:hAnsi="Arial" w:cs="Arial"/>
          <w:sz w:val="22"/>
          <w:szCs w:val="22"/>
        </w:rPr>
      </w:pPr>
      <w:r w:rsidRPr="00B004E2">
        <w:rPr>
          <w:rFonts w:ascii="Arial" w:hAnsi="Arial" w:cs="Arial"/>
          <w:b/>
          <w:sz w:val="22"/>
          <w:szCs w:val="22"/>
        </w:rPr>
        <w:t>Loodusained.</w:t>
      </w:r>
      <w:r w:rsidRPr="00B004E2">
        <w:rPr>
          <w:rFonts w:ascii="Arial" w:hAnsi="Arial" w:cs="Arial"/>
          <w:sz w:val="22"/>
          <w:szCs w:val="22"/>
        </w:rPr>
        <w:t xml:space="preserve"> Teadvustatakse inimese kuulmis- ja nägemismeele füsioloogilist eripära, õpitakse tundma looduskeskkonda ja selle eluvormide mitmekesisust ning, valguse ja värvide omadusi.</w:t>
      </w:r>
    </w:p>
    <w:p w:rsidR="003E5B3E" w:rsidRPr="00B004E2" w:rsidRDefault="003E5B3E" w:rsidP="00633431">
      <w:pPr>
        <w:jc w:val="both"/>
        <w:rPr>
          <w:rFonts w:ascii="Arial" w:hAnsi="Arial" w:cs="Arial"/>
          <w:sz w:val="22"/>
          <w:szCs w:val="22"/>
        </w:rPr>
      </w:pPr>
      <w:r w:rsidRPr="00B004E2">
        <w:rPr>
          <w:rFonts w:ascii="Arial" w:hAnsi="Arial" w:cs="Arial"/>
          <w:b/>
          <w:sz w:val="22"/>
          <w:szCs w:val="22"/>
        </w:rPr>
        <w:t>Sotsiaalained.</w:t>
      </w:r>
      <w:r w:rsidRPr="00B004E2">
        <w:rPr>
          <w:rFonts w:ascii="Arial" w:hAnsi="Arial" w:cs="Arial"/>
          <w:sz w:val="22"/>
          <w:szCs w:val="22"/>
        </w:rPr>
        <w:t xml:space="preserve"> Vaadeldakse suhteid teiste inimeste ja inimrühmadega ning eri kultuuride kommete ja pärimustega, kunsti ning kultuuri rolli ja muutumist ajaloo eri etappidel.</w:t>
      </w:r>
    </w:p>
    <w:p w:rsidR="003E5B3E" w:rsidRPr="00B004E2" w:rsidRDefault="003E5B3E" w:rsidP="00633431">
      <w:pPr>
        <w:jc w:val="both"/>
        <w:rPr>
          <w:rFonts w:ascii="Arial" w:hAnsi="Arial" w:cs="Arial"/>
          <w:sz w:val="22"/>
          <w:szCs w:val="22"/>
        </w:rPr>
      </w:pPr>
      <w:r w:rsidRPr="00B004E2">
        <w:rPr>
          <w:rFonts w:ascii="Arial" w:hAnsi="Arial" w:cs="Arial"/>
          <w:b/>
          <w:sz w:val="22"/>
          <w:szCs w:val="22"/>
        </w:rPr>
        <w:t>Tehnoloogia.</w:t>
      </w:r>
      <w:r w:rsidRPr="00B004E2">
        <w:rPr>
          <w:rFonts w:ascii="Arial" w:hAnsi="Arial" w:cs="Arial"/>
          <w:sz w:val="22"/>
          <w:szCs w:val="22"/>
        </w:rPr>
        <w:t xml:space="preserve"> Arendatakse käelist tegevust ning loovat mõtlemist, oskust innovaatilisi ideid kavandada ja praktikas ellu viia (loomisprotsess, tehnoloogiad ja tehnikad).</w:t>
      </w:r>
    </w:p>
    <w:p w:rsidR="003E5B3E" w:rsidRPr="00B004E2" w:rsidRDefault="003E5B3E" w:rsidP="00633431">
      <w:pPr>
        <w:jc w:val="both"/>
        <w:rPr>
          <w:rFonts w:ascii="Arial" w:hAnsi="Arial" w:cs="Arial"/>
          <w:sz w:val="22"/>
          <w:szCs w:val="22"/>
        </w:rPr>
      </w:pPr>
      <w:r w:rsidRPr="00B004E2">
        <w:rPr>
          <w:rFonts w:ascii="Arial" w:hAnsi="Arial" w:cs="Arial"/>
          <w:b/>
          <w:sz w:val="22"/>
          <w:szCs w:val="22"/>
        </w:rPr>
        <w:t xml:space="preserve">Kehaline kasvatus. </w:t>
      </w:r>
      <w:r w:rsidRPr="00B004E2">
        <w:rPr>
          <w:rFonts w:ascii="Arial" w:hAnsi="Arial" w:cs="Arial"/>
          <w:sz w:val="22"/>
          <w:szCs w:val="22"/>
        </w:rPr>
        <w:t>Arendatakse kehatunnetust, tähelepanu, motoorikat, reageerimiskiirust ja koordinatsiooni.</w:t>
      </w:r>
    </w:p>
    <w:p w:rsidR="0082707C" w:rsidRPr="00B004E2" w:rsidRDefault="0082707C" w:rsidP="00633431">
      <w:pPr>
        <w:jc w:val="both"/>
        <w:rPr>
          <w:rFonts w:ascii="Arial" w:hAnsi="Arial" w:cs="Arial"/>
          <w:sz w:val="22"/>
          <w:szCs w:val="22"/>
        </w:rPr>
      </w:pPr>
      <w:r w:rsidRPr="00B004E2">
        <w:rPr>
          <w:rFonts w:ascii="Arial" w:hAnsi="Arial" w:cs="Arial"/>
          <w:b/>
          <w:sz w:val="22"/>
          <w:szCs w:val="22"/>
        </w:rPr>
        <w:t>Muusika</w:t>
      </w:r>
      <w:r w:rsidRPr="00B004E2">
        <w:rPr>
          <w:rFonts w:ascii="Arial" w:hAnsi="Arial" w:cs="Arial"/>
          <w:sz w:val="22"/>
          <w:szCs w:val="22"/>
        </w:rPr>
        <w:t>- on valdkonnasisene</w:t>
      </w:r>
      <w:r w:rsidR="0091350E">
        <w:rPr>
          <w:rFonts w:ascii="Arial" w:hAnsi="Arial" w:cs="Arial"/>
          <w:sz w:val="22"/>
          <w:szCs w:val="22"/>
        </w:rPr>
        <w:t>, muusika maalimin</w:t>
      </w:r>
      <w:r w:rsidR="00A22F1D">
        <w:rPr>
          <w:rFonts w:ascii="Arial" w:hAnsi="Arial" w:cs="Arial"/>
          <w:sz w:val="22"/>
          <w:szCs w:val="22"/>
        </w:rPr>
        <w:t xml:space="preserve">e, muusikalavastuste kujundused, skulptuurikavandid muusikale, </w:t>
      </w:r>
      <w:r w:rsidR="0091350E">
        <w:rPr>
          <w:rFonts w:ascii="Arial" w:hAnsi="Arial" w:cs="Arial"/>
          <w:sz w:val="22"/>
          <w:szCs w:val="22"/>
        </w:rPr>
        <w:t>jne.</w:t>
      </w:r>
    </w:p>
    <w:p w:rsidR="005513AB" w:rsidRPr="00B004E2" w:rsidRDefault="005513AB" w:rsidP="00633431">
      <w:pPr>
        <w:jc w:val="both"/>
        <w:rPr>
          <w:rFonts w:ascii="Arial" w:hAnsi="Arial" w:cs="Arial"/>
          <w:b/>
          <w:sz w:val="22"/>
          <w:szCs w:val="22"/>
        </w:rPr>
      </w:pPr>
    </w:p>
    <w:p w:rsidR="003E5B3E" w:rsidRPr="00B004E2" w:rsidRDefault="0082707C" w:rsidP="00633431">
      <w:pPr>
        <w:jc w:val="both"/>
        <w:rPr>
          <w:rFonts w:ascii="Arial" w:hAnsi="Arial" w:cs="Arial"/>
          <w:b/>
          <w:sz w:val="22"/>
          <w:szCs w:val="22"/>
        </w:rPr>
      </w:pPr>
      <w:r w:rsidRPr="00B004E2">
        <w:rPr>
          <w:rFonts w:ascii="Arial" w:hAnsi="Arial" w:cs="Arial"/>
          <w:b/>
          <w:sz w:val="22"/>
          <w:szCs w:val="22"/>
        </w:rPr>
        <w:t xml:space="preserve">5. </w:t>
      </w:r>
      <w:r w:rsidR="003E5B3E" w:rsidRPr="00B004E2">
        <w:rPr>
          <w:rFonts w:ascii="Arial" w:hAnsi="Arial" w:cs="Arial"/>
          <w:b/>
          <w:sz w:val="22"/>
          <w:szCs w:val="22"/>
        </w:rPr>
        <w:t xml:space="preserve"> Läbivate teemade rakendamise võimalusi</w:t>
      </w:r>
    </w:p>
    <w:p w:rsidR="003E5B3E" w:rsidRPr="00B004E2" w:rsidRDefault="0082707C" w:rsidP="00633431">
      <w:pPr>
        <w:jc w:val="both"/>
        <w:rPr>
          <w:rFonts w:ascii="Arial" w:hAnsi="Arial" w:cs="Arial"/>
          <w:sz w:val="22"/>
          <w:szCs w:val="22"/>
        </w:rPr>
      </w:pPr>
      <w:r w:rsidRPr="00B004E2">
        <w:rPr>
          <w:rFonts w:ascii="Arial" w:hAnsi="Arial" w:cs="Arial"/>
          <w:sz w:val="22"/>
          <w:szCs w:val="22"/>
        </w:rPr>
        <w:t>Kunsti</w:t>
      </w:r>
      <w:r w:rsidR="003E5B3E" w:rsidRPr="00B004E2">
        <w:rPr>
          <w:rFonts w:ascii="Arial" w:hAnsi="Arial" w:cs="Arial"/>
          <w:sz w:val="22"/>
          <w:szCs w:val="22"/>
        </w:rPr>
        <w:t xml:space="preserve"> on võimalik seostada kõigi läbivate teemadega. Õppekava läbivaid teemasid peetakse silmas valdkonna õppeainete eesmärgiseade puhul, õpitulemuste ning õppesisu kavandamisel lähtutakse kooliastmest ning õppeaine spetsiifikast.</w:t>
      </w:r>
    </w:p>
    <w:p w:rsidR="003E5B3E" w:rsidRPr="00B004E2" w:rsidRDefault="003E5B3E" w:rsidP="00633431">
      <w:pPr>
        <w:jc w:val="both"/>
        <w:rPr>
          <w:rFonts w:ascii="Arial" w:hAnsi="Arial" w:cs="Arial"/>
          <w:sz w:val="22"/>
          <w:szCs w:val="22"/>
        </w:rPr>
      </w:pPr>
      <w:r w:rsidRPr="00B004E2">
        <w:rPr>
          <w:rFonts w:ascii="Arial" w:hAnsi="Arial" w:cs="Arial"/>
          <w:b/>
          <w:sz w:val="22"/>
          <w:szCs w:val="22"/>
        </w:rPr>
        <w:t>Elukestev õpe ja karjääri planeerimine.</w:t>
      </w:r>
      <w:r w:rsidRPr="00B004E2">
        <w:rPr>
          <w:rFonts w:ascii="Arial" w:hAnsi="Arial" w:cs="Arial"/>
          <w:sz w:val="22"/>
          <w:szCs w:val="22"/>
        </w:rPr>
        <w:t xml:space="preserve"> Kujundatakse iseseisva õppimise ja tegutsemise oskust, mis on oluline alus elukestva õppe harjumuste ning hoiakute omandamisel. Erinevate õppevormide kaudu arendatakse õpilaste suhtlus- ja koostööoskusi, mis on olulised tulevases tööelus. Kunst </w:t>
      </w:r>
      <w:r w:rsidR="0082707C" w:rsidRPr="00B004E2">
        <w:rPr>
          <w:rFonts w:ascii="Arial" w:hAnsi="Arial" w:cs="Arial"/>
          <w:sz w:val="22"/>
          <w:szCs w:val="22"/>
        </w:rPr>
        <w:t>võimaldab</w:t>
      </w:r>
      <w:r w:rsidRPr="00B004E2">
        <w:rPr>
          <w:rFonts w:ascii="Arial" w:hAnsi="Arial" w:cs="Arial"/>
          <w:sz w:val="22"/>
          <w:szCs w:val="22"/>
        </w:rPr>
        <w:t xml:space="preserve"> õpilastel teadvustada oma võimeid ja huvisid, omandada nii ainealaseid kui ka üldisemaid mõtlemis- ning tegutsemisstrateegiaid. Tutvutakse kunstide mitmekülgsete väljunditega igapäevaelus, kunstidega seotud ametite ja elukutsetega, võimaldatakse vahetult kokku puutuda töömaailmaga, nt külastades loomeettevõtteid. Õpilastele tutvustatakse ainevaldkonnaga seotud erialasid ja edasiõppimise võimalusi.</w:t>
      </w:r>
    </w:p>
    <w:p w:rsidR="003E5B3E" w:rsidRPr="00B004E2" w:rsidRDefault="003E5B3E" w:rsidP="00633431">
      <w:pPr>
        <w:jc w:val="both"/>
        <w:rPr>
          <w:rFonts w:ascii="Arial" w:hAnsi="Arial" w:cs="Arial"/>
          <w:sz w:val="22"/>
          <w:szCs w:val="22"/>
        </w:rPr>
      </w:pPr>
      <w:r w:rsidRPr="00B004E2">
        <w:rPr>
          <w:rFonts w:ascii="Arial" w:hAnsi="Arial" w:cs="Arial"/>
          <w:b/>
          <w:sz w:val="22"/>
          <w:szCs w:val="22"/>
        </w:rPr>
        <w:t>Keskkond ja jätkusuutlik areng.</w:t>
      </w:r>
      <w:r w:rsidRPr="00B004E2">
        <w:rPr>
          <w:rFonts w:ascii="Arial" w:hAnsi="Arial" w:cs="Arial"/>
          <w:sz w:val="22"/>
          <w:szCs w:val="22"/>
        </w:rPr>
        <w:t xml:space="preserve"> </w:t>
      </w:r>
      <w:r w:rsidRPr="00B004E2">
        <w:rPr>
          <w:rFonts w:ascii="Arial" w:hAnsi="Arial" w:cs="Arial"/>
          <w:b/>
          <w:sz w:val="22"/>
          <w:szCs w:val="22"/>
        </w:rPr>
        <w:t>Teabekeskkond.</w:t>
      </w:r>
      <w:r w:rsidRPr="00B004E2">
        <w:rPr>
          <w:rFonts w:ascii="Arial" w:hAnsi="Arial" w:cs="Arial"/>
          <w:sz w:val="22"/>
          <w:szCs w:val="22"/>
        </w:rPr>
        <w:t xml:space="preserve"> Need teemad hõlmavad mitmekülgse</w:t>
      </w:r>
      <w:r w:rsidR="0082707C" w:rsidRPr="00B004E2">
        <w:rPr>
          <w:rFonts w:ascii="Arial" w:hAnsi="Arial" w:cs="Arial"/>
          <w:sz w:val="22"/>
          <w:szCs w:val="22"/>
        </w:rPr>
        <w:t xml:space="preserve">id oskusi, nagu info leidmine kunsti kohta, </w:t>
      </w:r>
      <w:r w:rsidRPr="00B004E2">
        <w:rPr>
          <w:rFonts w:ascii="Arial" w:hAnsi="Arial" w:cs="Arial"/>
          <w:sz w:val="22"/>
          <w:szCs w:val="22"/>
        </w:rPr>
        <w:t xml:space="preserve"> visuaalse kommunikatsiooni väljendusvahendid, k</w:t>
      </w:r>
      <w:r w:rsidR="0082707C" w:rsidRPr="00B004E2">
        <w:rPr>
          <w:rFonts w:ascii="Arial" w:hAnsi="Arial" w:cs="Arial"/>
          <w:sz w:val="22"/>
          <w:szCs w:val="22"/>
        </w:rPr>
        <w:t>eskkonna visuaalne</w:t>
      </w:r>
      <w:r w:rsidRPr="00B004E2">
        <w:rPr>
          <w:rFonts w:ascii="Arial" w:hAnsi="Arial" w:cs="Arial"/>
          <w:sz w:val="22"/>
          <w:szCs w:val="22"/>
        </w:rPr>
        <w:t xml:space="preserve"> kujundamine. Tutvutakse andmebaasidega, meediakeskkonna võimaluste ja </w:t>
      </w:r>
      <w:r w:rsidRPr="00B004E2">
        <w:rPr>
          <w:rFonts w:ascii="Arial" w:hAnsi="Arial" w:cs="Arial"/>
          <w:sz w:val="22"/>
          <w:szCs w:val="22"/>
        </w:rPr>
        <w:lastRenderedPageBreak/>
        <w:t>ohtudega ning autorikaitse probleemidega. Teadvustatakse ümbritsevat loodus- või tehiskeskkonda loomingu allikana ja õpitakse keskkonda säästma. Väärtustatakse pärandkultuuri ning rahvuskultuuri jätkusuutlikku arengut. Osatakse näha võimalusi taaskasutuseks, analüüsitakse tehiskeskkonna objekte ökoloogilisest, esteetilisest ja eetilisest vaatepunktist.</w:t>
      </w:r>
    </w:p>
    <w:p w:rsidR="003E5B3E" w:rsidRPr="00B004E2" w:rsidRDefault="003E5B3E" w:rsidP="00633431">
      <w:pPr>
        <w:jc w:val="both"/>
        <w:rPr>
          <w:rFonts w:ascii="Arial" w:hAnsi="Arial" w:cs="Arial"/>
          <w:sz w:val="22"/>
          <w:szCs w:val="22"/>
        </w:rPr>
      </w:pPr>
      <w:r w:rsidRPr="00B004E2">
        <w:rPr>
          <w:rFonts w:ascii="Arial" w:hAnsi="Arial" w:cs="Arial"/>
          <w:b/>
          <w:sz w:val="22"/>
          <w:szCs w:val="22"/>
        </w:rPr>
        <w:t>Kodanikualgatus ja ettevõtlikkus.</w:t>
      </w:r>
      <w:r w:rsidRPr="00B004E2">
        <w:rPr>
          <w:rFonts w:ascii="Arial" w:hAnsi="Arial" w:cs="Arial"/>
          <w:sz w:val="22"/>
          <w:szCs w:val="22"/>
        </w:rPr>
        <w:t xml:space="preserve"> Kunstiainetes julgustatakse kujundama ja väljendama oma seisukohti ühiskonnas toimuvate protsesside kohta ning ideesid katsetama ja ellu viima.</w:t>
      </w:r>
    </w:p>
    <w:p w:rsidR="003E5B3E" w:rsidRPr="00B004E2" w:rsidRDefault="003E5B3E" w:rsidP="00633431">
      <w:pPr>
        <w:jc w:val="both"/>
        <w:rPr>
          <w:rFonts w:ascii="Arial" w:hAnsi="Arial" w:cs="Arial"/>
          <w:sz w:val="22"/>
          <w:szCs w:val="22"/>
        </w:rPr>
      </w:pPr>
      <w:r w:rsidRPr="00B004E2">
        <w:rPr>
          <w:rFonts w:ascii="Arial" w:hAnsi="Arial" w:cs="Arial"/>
          <w:b/>
          <w:sz w:val="22"/>
          <w:szCs w:val="22"/>
        </w:rPr>
        <w:t>Tehnoloogia ja innovatsioon.</w:t>
      </w:r>
      <w:r w:rsidRPr="00B004E2">
        <w:rPr>
          <w:rFonts w:ascii="Arial" w:hAnsi="Arial" w:cs="Arial"/>
          <w:sz w:val="22"/>
          <w:szCs w:val="22"/>
        </w:rPr>
        <w:t xml:space="preserve"> Kunstiainetes kasutatakse praktiliste loovtegevuste kaudu erinevaid oskusi ja vahendeid ning leiutatakse ja katsetatakse uusi võimalusi, toetades pidevalt muutuvas tehnoloogilises elu-, õpi- ning töökeskkonnas toime tuleva inimese kujunemist.</w:t>
      </w:r>
    </w:p>
    <w:p w:rsidR="003E5B3E" w:rsidRPr="00B004E2" w:rsidRDefault="003E5B3E" w:rsidP="00633431">
      <w:pPr>
        <w:jc w:val="both"/>
        <w:rPr>
          <w:rFonts w:ascii="Arial" w:hAnsi="Arial" w:cs="Arial"/>
          <w:sz w:val="22"/>
          <w:szCs w:val="22"/>
        </w:rPr>
      </w:pPr>
      <w:r w:rsidRPr="00B004E2">
        <w:rPr>
          <w:rFonts w:ascii="Arial" w:hAnsi="Arial" w:cs="Arial"/>
          <w:b/>
          <w:sz w:val="22"/>
          <w:szCs w:val="22"/>
        </w:rPr>
        <w:t>Tervis ja ohutus.</w:t>
      </w:r>
      <w:r w:rsidRPr="00B004E2">
        <w:rPr>
          <w:rFonts w:ascii="Arial" w:hAnsi="Arial" w:cs="Arial"/>
          <w:sz w:val="22"/>
          <w:szCs w:val="22"/>
        </w:rPr>
        <w:t xml:space="preserve"> Kunstiainetes teadvustatakse kunstidega tegelemise emotsionaalselt tasakaalustavat mõju. Kujutavas kunstis kasutatakse materjale, töövahendeid ja instrumente, mille juures tuleb järgida ohutuse ning otstarbekuse printsiipe.</w:t>
      </w:r>
    </w:p>
    <w:p w:rsidR="003E5B3E" w:rsidRPr="00B004E2" w:rsidRDefault="003E5B3E" w:rsidP="00633431">
      <w:pPr>
        <w:jc w:val="both"/>
        <w:rPr>
          <w:rFonts w:ascii="Arial" w:hAnsi="Arial" w:cs="Arial"/>
          <w:sz w:val="22"/>
          <w:szCs w:val="22"/>
        </w:rPr>
      </w:pPr>
      <w:r w:rsidRPr="00B004E2">
        <w:rPr>
          <w:rFonts w:ascii="Arial" w:hAnsi="Arial" w:cs="Arial"/>
          <w:b/>
          <w:sz w:val="22"/>
          <w:szCs w:val="22"/>
        </w:rPr>
        <w:t>Väärtused ja kõlblus.</w:t>
      </w:r>
      <w:r w:rsidRPr="00B004E2">
        <w:rPr>
          <w:rFonts w:ascii="Arial" w:hAnsi="Arial" w:cs="Arial"/>
          <w:sz w:val="22"/>
          <w:szCs w:val="22"/>
        </w:rPr>
        <w:t xml:space="preserve"> Kultuuriline identiteet. Õppesisus ja -tegevustes tutvutakse kohaliku, Eesti ja maailma kultuuripärandiga, teadvustatakse kultuuri rolli igapäevaelus, pärandkultuuri arenemist tänapäevases globaliseeruvas maailmas. Kujundatakse avatud ja lugupidavat suhtumist nii erinevatesse kultuuritraditsioonidesse kui ka nüüdisaja kultuurinähtustesse. Väärtustatakse uute ideede ning isiklike kogemuste ja emotsioonide loomingulist väljendamist. Õpilasi suunatakse osalema ühiseid väärtusi kujundavatel kunsti</w:t>
      </w:r>
      <w:r w:rsidR="006E78DD">
        <w:rPr>
          <w:rFonts w:ascii="Arial" w:hAnsi="Arial" w:cs="Arial"/>
          <w:sz w:val="22"/>
          <w:szCs w:val="22"/>
        </w:rPr>
        <w:t>sündmustel (näitused, muuseumid)</w:t>
      </w:r>
      <w:r w:rsidRPr="00B004E2">
        <w:rPr>
          <w:rFonts w:ascii="Arial" w:hAnsi="Arial" w:cs="Arial"/>
          <w:sz w:val="22"/>
          <w:szCs w:val="22"/>
        </w:rPr>
        <w:t xml:space="preserve"> Tähtis on noorte endi osalemine kunstiüritustel.</w:t>
      </w:r>
    </w:p>
    <w:p w:rsidR="005541FF" w:rsidRPr="00B004E2" w:rsidRDefault="005541FF" w:rsidP="00633431">
      <w:pPr>
        <w:jc w:val="both"/>
        <w:rPr>
          <w:rFonts w:ascii="Arial" w:hAnsi="Arial" w:cs="Arial"/>
          <w:sz w:val="22"/>
          <w:szCs w:val="22"/>
        </w:rPr>
      </w:pPr>
    </w:p>
    <w:p w:rsidR="000F57BB" w:rsidRPr="00B004E2" w:rsidRDefault="000F57BB" w:rsidP="00633431">
      <w:pPr>
        <w:jc w:val="both"/>
        <w:rPr>
          <w:rFonts w:ascii="Arial" w:hAnsi="Arial" w:cs="Arial"/>
          <w:b/>
          <w:sz w:val="22"/>
          <w:szCs w:val="22"/>
        </w:rPr>
      </w:pPr>
      <w:r w:rsidRPr="00B004E2">
        <w:rPr>
          <w:rFonts w:ascii="Arial" w:hAnsi="Arial" w:cs="Arial"/>
          <w:b/>
          <w:sz w:val="22"/>
          <w:szCs w:val="22"/>
        </w:rPr>
        <w:t xml:space="preserve">6. </w:t>
      </w:r>
      <w:r w:rsidR="003E5B3E" w:rsidRPr="00B004E2">
        <w:rPr>
          <w:rFonts w:ascii="Arial" w:hAnsi="Arial" w:cs="Arial"/>
          <w:b/>
          <w:sz w:val="22"/>
          <w:szCs w:val="22"/>
        </w:rPr>
        <w:t>Õppetegevuse kavandamine ning korraldamine</w:t>
      </w:r>
    </w:p>
    <w:p w:rsidR="003E5B3E" w:rsidRPr="00B004E2" w:rsidRDefault="003E5B3E" w:rsidP="000F57BB">
      <w:pPr>
        <w:jc w:val="both"/>
        <w:rPr>
          <w:rFonts w:ascii="Arial" w:hAnsi="Arial" w:cs="Arial"/>
          <w:sz w:val="22"/>
          <w:szCs w:val="22"/>
        </w:rPr>
      </w:pPr>
      <w:r w:rsidRPr="00B004E2">
        <w:rPr>
          <w:rFonts w:ascii="Arial" w:hAnsi="Arial" w:cs="Arial"/>
          <w:sz w:val="22"/>
          <w:szCs w:val="22"/>
        </w:rPr>
        <w:t>Õppetegevust kavandades ja korraldades:</w:t>
      </w:r>
    </w:p>
    <w:p w:rsidR="003E5B3E" w:rsidRPr="00B004E2" w:rsidRDefault="003E5B3E" w:rsidP="000F57BB">
      <w:pPr>
        <w:jc w:val="both"/>
        <w:rPr>
          <w:rFonts w:ascii="Arial" w:hAnsi="Arial" w:cs="Arial"/>
          <w:sz w:val="22"/>
          <w:szCs w:val="22"/>
        </w:rPr>
      </w:pPr>
      <w:r w:rsidRPr="00B004E2">
        <w:rPr>
          <w:rFonts w:ascii="Arial" w:hAnsi="Arial" w:cs="Arial"/>
          <w:sz w:val="22"/>
          <w:szCs w:val="22"/>
        </w:rPr>
        <w:t xml:space="preserve">1)  lähtutakse õppekava alusväärtustest, üldpädevustest, õppeaine eesmärkidest, õppesisust ja oodatavatest õpitulemustest ning toetatakse lõimingut teiste õppeainete ja läbivate teemadega; </w:t>
      </w:r>
    </w:p>
    <w:p w:rsidR="003E5B3E" w:rsidRPr="00B004E2" w:rsidRDefault="003E5B3E" w:rsidP="000F57BB">
      <w:pPr>
        <w:jc w:val="both"/>
        <w:rPr>
          <w:rFonts w:ascii="Arial" w:hAnsi="Arial" w:cs="Arial"/>
          <w:sz w:val="22"/>
          <w:szCs w:val="22"/>
        </w:rPr>
      </w:pPr>
      <w:r w:rsidRPr="00B004E2">
        <w:rPr>
          <w:rFonts w:ascii="Arial" w:hAnsi="Arial" w:cs="Arial"/>
          <w:sz w:val="22"/>
          <w:szCs w:val="22"/>
        </w:rPr>
        <w:t xml:space="preserve">2)  taotletakse, et õpilase õpikoormus (sh kodutööde maht) on mõõdukas, jaotub õppeaasta jooksul ühtlaselt ning jätab õpilastele piisavalt aega puhata ja huvialadega tegelda; </w:t>
      </w:r>
    </w:p>
    <w:p w:rsidR="003E5B3E" w:rsidRPr="00B004E2" w:rsidRDefault="003E5B3E" w:rsidP="000F57BB">
      <w:pPr>
        <w:jc w:val="both"/>
        <w:rPr>
          <w:rFonts w:ascii="Arial" w:hAnsi="Arial" w:cs="Arial"/>
          <w:sz w:val="22"/>
          <w:szCs w:val="22"/>
        </w:rPr>
      </w:pPr>
      <w:r w:rsidRPr="00B004E2">
        <w:rPr>
          <w:rFonts w:ascii="Arial" w:hAnsi="Arial" w:cs="Arial"/>
          <w:sz w:val="22"/>
          <w:szCs w:val="22"/>
        </w:rPr>
        <w:t xml:space="preserve">3)  võimaldatakse õpilasel õppida individuaalselt ning koos teistega, kasutades erinevaid õppemeetodeid ning arvestades õpilaste erinevaid õpistiile, et toetada nende kujunemist aktiivseteks ning iseseisvateks õppijateks; </w:t>
      </w:r>
    </w:p>
    <w:p w:rsidR="003E5B3E" w:rsidRPr="00B004E2" w:rsidRDefault="003E5B3E" w:rsidP="000F57BB">
      <w:pPr>
        <w:jc w:val="both"/>
        <w:rPr>
          <w:rFonts w:ascii="Arial" w:hAnsi="Arial" w:cs="Arial"/>
          <w:sz w:val="22"/>
          <w:szCs w:val="22"/>
        </w:rPr>
      </w:pPr>
      <w:r w:rsidRPr="00B004E2">
        <w:rPr>
          <w:rFonts w:ascii="Arial" w:hAnsi="Arial" w:cs="Arial"/>
          <w:sz w:val="22"/>
          <w:szCs w:val="22"/>
        </w:rPr>
        <w:t>4)  kasutatakse diferentseeritud õppeülesandeid, mille sisu ja raskusaste toetavad õpilaste huvisid ning suurendavad õpimotivatsiooni, arvestades sealjuures õpilaste</w:t>
      </w:r>
      <w:r w:rsidR="00FF12B0">
        <w:rPr>
          <w:rFonts w:ascii="Arial" w:hAnsi="Arial" w:cs="Arial"/>
          <w:sz w:val="22"/>
          <w:szCs w:val="22"/>
        </w:rPr>
        <w:t xml:space="preserve"> </w:t>
      </w:r>
      <w:r w:rsidRPr="00B004E2">
        <w:rPr>
          <w:rFonts w:ascii="Arial" w:hAnsi="Arial" w:cs="Arial"/>
          <w:sz w:val="22"/>
          <w:szCs w:val="22"/>
        </w:rPr>
        <w:t>individuaalsust ja konkreetse klassi võimekust;</w:t>
      </w:r>
    </w:p>
    <w:p w:rsidR="003E5B3E" w:rsidRPr="00B004E2" w:rsidRDefault="003E5B3E" w:rsidP="000F57BB">
      <w:pPr>
        <w:jc w:val="both"/>
        <w:rPr>
          <w:rFonts w:ascii="Arial" w:hAnsi="Arial" w:cs="Arial"/>
          <w:sz w:val="22"/>
          <w:szCs w:val="22"/>
        </w:rPr>
      </w:pPr>
      <w:r w:rsidRPr="00B004E2">
        <w:rPr>
          <w:rFonts w:ascii="Arial" w:hAnsi="Arial" w:cs="Arial"/>
          <w:sz w:val="22"/>
          <w:szCs w:val="22"/>
        </w:rPr>
        <w:t xml:space="preserve">5)  rakendatakse nii traditsioonilisi kui ka tänapäevaseid </w:t>
      </w:r>
      <w:r w:rsidR="00A612B7">
        <w:rPr>
          <w:rFonts w:ascii="Arial" w:hAnsi="Arial" w:cs="Arial"/>
          <w:sz w:val="22"/>
          <w:szCs w:val="22"/>
        </w:rPr>
        <w:t>info- ja kommunikatsioonitehno</w:t>
      </w:r>
      <w:r w:rsidRPr="00B004E2">
        <w:rPr>
          <w:rFonts w:ascii="Arial" w:hAnsi="Arial" w:cs="Arial"/>
          <w:sz w:val="22"/>
          <w:szCs w:val="22"/>
        </w:rPr>
        <w:t xml:space="preserve">loogiatel põhinevaid õpikeskkondi ning õppematerjale ja -vahendeid; </w:t>
      </w:r>
    </w:p>
    <w:p w:rsidR="003E5B3E" w:rsidRPr="00B004E2" w:rsidRDefault="003E5B3E" w:rsidP="000F57BB">
      <w:pPr>
        <w:jc w:val="both"/>
        <w:rPr>
          <w:rFonts w:ascii="Arial" w:hAnsi="Arial" w:cs="Arial"/>
          <w:sz w:val="22"/>
          <w:szCs w:val="22"/>
        </w:rPr>
      </w:pPr>
      <w:r w:rsidRPr="00B004E2">
        <w:rPr>
          <w:rFonts w:ascii="Arial" w:hAnsi="Arial" w:cs="Arial"/>
          <w:sz w:val="22"/>
          <w:szCs w:val="22"/>
        </w:rPr>
        <w:t xml:space="preserve">6)  kasutatakse mitmekesist õpikeskkonda: loodus- ja linnakeskkond, arvuti/ multimeediaklass, virtuaalkeskkond jne, käiakse õppekäikudel muuseumides, jne; </w:t>
      </w:r>
    </w:p>
    <w:p w:rsidR="003E5B3E" w:rsidRPr="00B004E2" w:rsidRDefault="003E5B3E" w:rsidP="000F57BB">
      <w:pPr>
        <w:jc w:val="both"/>
        <w:rPr>
          <w:rFonts w:ascii="Arial" w:hAnsi="Arial" w:cs="Arial"/>
          <w:sz w:val="22"/>
          <w:szCs w:val="22"/>
        </w:rPr>
      </w:pPr>
      <w:r w:rsidRPr="00B004E2">
        <w:rPr>
          <w:rFonts w:ascii="Arial" w:hAnsi="Arial" w:cs="Arial"/>
          <w:sz w:val="22"/>
          <w:szCs w:val="22"/>
        </w:rPr>
        <w:t xml:space="preserve">7)  kasutatakse mitmekesist ja tänapäevast õppemetoodikat; </w:t>
      </w:r>
    </w:p>
    <w:p w:rsidR="003E5B3E" w:rsidRPr="00B004E2" w:rsidRDefault="003E5B3E" w:rsidP="000F57BB">
      <w:pPr>
        <w:jc w:val="both"/>
        <w:rPr>
          <w:rFonts w:ascii="Arial" w:hAnsi="Arial" w:cs="Arial"/>
          <w:sz w:val="22"/>
          <w:szCs w:val="22"/>
        </w:rPr>
      </w:pPr>
      <w:r w:rsidRPr="00B004E2">
        <w:rPr>
          <w:rFonts w:ascii="Arial" w:hAnsi="Arial" w:cs="Arial"/>
          <w:sz w:val="22"/>
          <w:szCs w:val="22"/>
        </w:rPr>
        <w:t xml:space="preserve">8)  seostatakse õppesisu näidetega nii Eesti kui ka maailma kunstist ja rahvakultuurist; </w:t>
      </w:r>
    </w:p>
    <w:p w:rsidR="003E5B3E" w:rsidRDefault="003E5B3E" w:rsidP="000F57BB">
      <w:pPr>
        <w:jc w:val="both"/>
        <w:rPr>
          <w:rFonts w:ascii="Arial" w:hAnsi="Arial" w:cs="Arial"/>
          <w:sz w:val="22"/>
          <w:szCs w:val="22"/>
        </w:rPr>
      </w:pPr>
      <w:r w:rsidRPr="00B004E2">
        <w:rPr>
          <w:rFonts w:ascii="Arial" w:hAnsi="Arial" w:cs="Arial"/>
          <w:sz w:val="22"/>
          <w:szCs w:val="22"/>
        </w:rPr>
        <w:t xml:space="preserve">9)  leitakse tunnivälise loomingulise tegevuse võimalusi (näituste kavandamine, töötoad jms). </w:t>
      </w:r>
    </w:p>
    <w:p w:rsidR="00FF12B0" w:rsidRDefault="00FF12B0" w:rsidP="000F57BB">
      <w:pPr>
        <w:jc w:val="both"/>
        <w:rPr>
          <w:rFonts w:ascii="Arial" w:hAnsi="Arial" w:cs="Arial"/>
          <w:sz w:val="22"/>
          <w:szCs w:val="22"/>
        </w:rPr>
      </w:pPr>
      <w:r>
        <w:rPr>
          <w:rFonts w:ascii="Arial" w:hAnsi="Arial" w:cs="Arial"/>
          <w:sz w:val="22"/>
          <w:szCs w:val="22"/>
        </w:rPr>
        <w:t>10) Koolis on õpilaste töid võimalik eksponeerida televiisoris fuajees kui ka stendidel koridorides</w:t>
      </w:r>
    </w:p>
    <w:p w:rsidR="0003770C" w:rsidRPr="00B004E2" w:rsidRDefault="0003770C" w:rsidP="000F57BB">
      <w:pPr>
        <w:jc w:val="both"/>
        <w:rPr>
          <w:rFonts w:ascii="Arial" w:hAnsi="Arial" w:cs="Arial"/>
          <w:sz w:val="22"/>
          <w:szCs w:val="22"/>
        </w:rPr>
      </w:pPr>
      <w:r>
        <w:rPr>
          <w:rFonts w:ascii="Arial" w:hAnsi="Arial" w:cs="Arial"/>
          <w:sz w:val="22"/>
          <w:szCs w:val="22"/>
        </w:rPr>
        <w:t xml:space="preserve">11) </w:t>
      </w:r>
      <w:r w:rsidRPr="00B004E2">
        <w:rPr>
          <w:rFonts w:ascii="Arial" w:hAnsi="Arial" w:cs="Arial"/>
          <w:sz w:val="22"/>
          <w:szCs w:val="22"/>
        </w:rPr>
        <w:t>Kooli kõrval asuvad Tartu Kunstimaja ja “Nooruse” galerii ning Tartu Kunstimuuseumi saame ka hõlpsasti külastada</w:t>
      </w:r>
    </w:p>
    <w:p w:rsidR="000F57BB" w:rsidRPr="00B004E2" w:rsidRDefault="000F57BB" w:rsidP="000F57BB">
      <w:pPr>
        <w:jc w:val="both"/>
        <w:rPr>
          <w:rFonts w:ascii="Arial" w:hAnsi="Arial" w:cs="Arial"/>
          <w:sz w:val="22"/>
          <w:szCs w:val="22"/>
        </w:rPr>
      </w:pPr>
    </w:p>
    <w:p w:rsidR="005513AB" w:rsidRPr="00B004E2" w:rsidRDefault="005513AB" w:rsidP="003E5B3E">
      <w:pPr>
        <w:rPr>
          <w:rFonts w:ascii="Arial" w:hAnsi="Arial" w:cs="Arial"/>
          <w:b/>
          <w:sz w:val="22"/>
          <w:szCs w:val="22"/>
        </w:rPr>
      </w:pPr>
    </w:p>
    <w:p w:rsidR="000864E9" w:rsidRDefault="000864E9" w:rsidP="003E5B3E">
      <w:pPr>
        <w:rPr>
          <w:rFonts w:ascii="Arial" w:hAnsi="Arial" w:cs="Arial"/>
          <w:b/>
          <w:sz w:val="22"/>
          <w:szCs w:val="22"/>
        </w:rPr>
      </w:pPr>
    </w:p>
    <w:p w:rsidR="000864E9" w:rsidRDefault="000864E9" w:rsidP="003E5B3E">
      <w:pPr>
        <w:rPr>
          <w:rFonts w:ascii="Arial" w:hAnsi="Arial" w:cs="Arial"/>
          <w:b/>
          <w:sz w:val="22"/>
          <w:szCs w:val="22"/>
        </w:rPr>
      </w:pPr>
    </w:p>
    <w:p w:rsidR="000864E9" w:rsidRDefault="000864E9" w:rsidP="003E5B3E">
      <w:pPr>
        <w:rPr>
          <w:rFonts w:ascii="Arial" w:hAnsi="Arial" w:cs="Arial"/>
          <w:b/>
          <w:sz w:val="22"/>
          <w:szCs w:val="22"/>
        </w:rPr>
      </w:pPr>
    </w:p>
    <w:p w:rsidR="0003770C" w:rsidRDefault="0003770C" w:rsidP="003E5B3E">
      <w:pPr>
        <w:rPr>
          <w:rFonts w:ascii="Arial" w:hAnsi="Arial" w:cs="Arial"/>
          <w:b/>
          <w:sz w:val="22"/>
          <w:szCs w:val="22"/>
        </w:rPr>
      </w:pPr>
    </w:p>
    <w:p w:rsidR="000F57BB" w:rsidRPr="00B004E2" w:rsidRDefault="000F57BB" w:rsidP="003E5B3E">
      <w:pPr>
        <w:rPr>
          <w:rFonts w:ascii="Arial" w:hAnsi="Arial" w:cs="Arial"/>
          <w:b/>
          <w:sz w:val="22"/>
          <w:szCs w:val="22"/>
        </w:rPr>
      </w:pPr>
      <w:r w:rsidRPr="00B004E2">
        <w:rPr>
          <w:rFonts w:ascii="Arial" w:hAnsi="Arial" w:cs="Arial"/>
          <w:b/>
          <w:sz w:val="22"/>
          <w:szCs w:val="22"/>
        </w:rPr>
        <w:lastRenderedPageBreak/>
        <w:t xml:space="preserve">7. </w:t>
      </w:r>
      <w:r w:rsidR="003E5B3E" w:rsidRPr="00B004E2">
        <w:rPr>
          <w:rFonts w:ascii="Arial" w:hAnsi="Arial" w:cs="Arial"/>
          <w:b/>
          <w:sz w:val="22"/>
          <w:szCs w:val="22"/>
        </w:rPr>
        <w:t>Hindamise alused</w:t>
      </w:r>
    </w:p>
    <w:p w:rsidR="003E5B3E" w:rsidRPr="00B004E2" w:rsidRDefault="000F57BB" w:rsidP="000F57BB">
      <w:pPr>
        <w:jc w:val="both"/>
        <w:rPr>
          <w:rFonts w:ascii="Arial" w:hAnsi="Arial" w:cs="Arial"/>
          <w:sz w:val="22"/>
          <w:szCs w:val="22"/>
        </w:rPr>
      </w:pPr>
      <w:r w:rsidRPr="00B004E2">
        <w:rPr>
          <w:rFonts w:ascii="Arial" w:hAnsi="Arial" w:cs="Arial"/>
          <w:sz w:val="22"/>
          <w:szCs w:val="22"/>
        </w:rPr>
        <w:t>Kunsti</w:t>
      </w:r>
      <w:r w:rsidR="003E5B3E" w:rsidRPr="00B004E2">
        <w:rPr>
          <w:rFonts w:ascii="Arial" w:hAnsi="Arial" w:cs="Arial"/>
          <w:sz w:val="22"/>
          <w:szCs w:val="22"/>
        </w:rPr>
        <w:t xml:space="preserve"> õpetamisel ja pädevuste hindamisel lähtutakse iga õpilase võimetekohasest arengust ja õpitulemuste saavutatusest. Hindamise aluseks on põhikooli riikliku õppekava üldosas sätestatu, põhikooli riiklikus õppekavas esitatud õpitulemused. Hindamise kriteeriumid </w:t>
      </w:r>
      <w:r w:rsidR="00FA2759" w:rsidRPr="00B004E2">
        <w:rPr>
          <w:rFonts w:ascii="Arial" w:hAnsi="Arial" w:cs="Arial"/>
          <w:sz w:val="22"/>
          <w:szCs w:val="22"/>
        </w:rPr>
        <w:t>lähtuvad</w:t>
      </w:r>
      <w:r w:rsidRPr="00B004E2">
        <w:rPr>
          <w:rFonts w:ascii="Arial" w:hAnsi="Arial" w:cs="Arial"/>
          <w:sz w:val="22"/>
          <w:szCs w:val="22"/>
        </w:rPr>
        <w:t>Tartu Mart Reiniku K</w:t>
      </w:r>
      <w:r w:rsidR="00FA2759" w:rsidRPr="00B004E2">
        <w:rPr>
          <w:rFonts w:ascii="Arial" w:hAnsi="Arial" w:cs="Arial"/>
          <w:sz w:val="22"/>
          <w:szCs w:val="22"/>
        </w:rPr>
        <w:t>ooli hindamisjuhendist</w:t>
      </w:r>
      <w:r w:rsidR="003E5B3E" w:rsidRPr="00B004E2">
        <w:rPr>
          <w:rFonts w:ascii="Arial" w:hAnsi="Arial" w:cs="Arial"/>
          <w:sz w:val="22"/>
          <w:szCs w:val="22"/>
        </w:rPr>
        <w:t>.</w:t>
      </w:r>
    </w:p>
    <w:p w:rsidR="003E5B3E" w:rsidRPr="00B004E2" w:rsidRDefault="000F57BB" w:rsidP="000F57BB">
      <w:pPr>
        <w:jc w:val="both"/>
        <w:rPr>
          <w:rFonts w:ascii="Arial" w:hAnsi="Arial" w:cs="Arial"/>
          <w:sz w:val="22"/>
          <w:szCs w:val="22"/>
        </w:rPr>
      </w:pPr>
      <w:r w:rsidRPr="00B004E2">
        <w:rPr>
          <w:rFonts w:ascii="Arial" w:hAnsi="Arial" w:cs="Arial"/>
          <w:sz w:val="22"/>
          <w:szCs w:val="22"/>
        </w:rPr>
        <w:t>H</w:t>
      </w:r>
      <w:r w:rsidR="003E5B3E" w:rsidRPr="00B004E2">
        <w:rPr>
          <w:rFonts w:ascii="Arial" w:hAnsi="Arial" w:cs="Arial"/>
          <w:sz w:val="22"/>
          <w:szCs w:val="22"/>
        </w:rPr>
        <w:t>indamise eesmärk toetada õpilaste arengut, innustada õpilasi isikupäraste ideede ja loovate lahenduste leidmisel ning suunata neid sihikindlalt õppima; suunata õpilaste enesehinnangu kuj</w:t>
      </w:r>
      <w:r w:rsidRPr="00B004E2">
        <w:rPr>
          <w:rFonts w:ascii="Arial" w:hAnsi="Arial" w:cs="Arial"/>
          <w:sz w:val="22"/>
          <w:szCs w:val="22"/>
        </w:rPr>
        <w:t>unemist, tekitada neis</w:t>
      </w:r>
      <w:r w:rsidR="003E5B3E" w:rsidRPr="00B004E2">
        <w:rPr>
          <w:rFonts w:ascii="Arial" w:hAnsi="Arial" w:cs="Arial"/>
          <w:sz w:val="22"/>
          <w:szCs w:val="22"/>
        </w:rPr>
        <w:t xml:space="preserve"> kunsti- ja kultuurihuvi ning lu</w:t>
      </w:r>
      <w:r w:rsidRPr="00B004E2">
        <w:rPr>
          <w:rFonts w:ascii="Arial" w:hAnsi="Arial" w:cs="Arial"/>
          <w:sz w:val="22"/>
          <w:szCs w:val="22"/>
        </w:rPr>
        <w:t xml:space="preserve">ua alus elukestvale </w:t>
      </w:r>
      <w:r w:rsidR="003E5B3E" w:rsidRPr="00B004E2">
        <w:rPr>
          <w:rFonts w:ascii="Arial" w:hAnsi="Arial" w:cs="Arial"/>
          <w:sz w:val="22"/>
          <w:szCs w:val="22"/>
        </w:rPr>
        <w:t>kunstiharrastusele; suunata ja toetada õpilasi haridustee valikul kunstide valdkonnas. Hindamine annab tagasisidet õpilaste individuaalse arengu kohta ning on lähtekohaks järgneva õppe kavandamisel.</w:t>
      </w:r>
    </w:p>
    <w:p w:rsidR="003E5B3E" w:rsidRPr="00B004E2" w:rsidRDefault="003E5B3E" w:rsidP="000F57BB">
      <w:pPr>
        <w:jc w:val="both"/>
        <w:rPr>
          <w:rFonts w:ascii="Arial" w:hAnsi="Arial" w:cs="Arial"/>
          <w:sz w:val="22"/>
          <w:szCs w:val="22"/>
        </w:rPr>
      </w:pPr>
      <w:r w:rsidRPr="00B004E2">
        <w:rPr>
          <w:rFonts w:ascii="Arial" w:hAnsi="Arial" w:cs="Arial"/>
          <w:sz w:val="22"/>
          <w:szCs w:val="22"/>
        </w:rPr>
        <w:t xml:space="preserve">Hindamisel lähtutakse </w:t>
      </w:r>
      <w:r w:rsidR="000F57BB" w:rsidRPr="00B004E2">
        <w:rPr>
          <w:rFonts w:ascii="Arial" w:hAnsi="Arial" w:cs="Arial"/>
          <w:sz w:val="22"/>
          <w:szCs w:val="22"/>
        </w:rPr>
        <w:t>õpilase võimete arengust, teadmiste ja oskuste rakendamisest oma loomingus ja isikupärast lähenemist loovülesannete lahendmisel.</w:t>
      </w:r>
    </w:p>
    <w:p w:rsidR="003E5B3E" w:rsidRPr="00B004E2" w:rsidRDefault="003E5B3E" w:rsidP="000F57BB">
      <w:pPr>
        <w:jc w:val="both"/>
        <w:rPr>
          <w:rFonts w:ascii="Arial" w:hAnsi="Arial" w:cs="Arial"/>
          <w:sz w:val="22"/>
          <w:szCs w:val="22"/>
        </w:rPr>
      </w:pPr>
      <w:r w:rsidRPr="00B004E2">
        <w:rPr>
          <w:rFonts w:ascii="Arial" w:hAnsi="Arial" w:cs="Arial"/>
          <w:sz w:val="22"/>
          <w:szCs w:val="22"/>
        </w:rPr>
        <w:t>Hindamisel väärtustakse õpilaste teoreetilisi teadmisi, püüdlikkust ja osalemist õppeprotsessis ning pingutust tulemuste elluviimisel. Hindamisel on oluline tunnustada lahenduste erinevusi ja väärtustada õpilaste isikupära.</w:t>
      </w:r>
    </w:p>
    <w:p w:rsidR="003E5B3E" w:rsidRPr="00B004E2" w:rsidRDefault="003E5B3E" w:rsidP="000F57BB">
      <w:pPr>
        <w:jc w:val="both"/>
        <w:rPr>
          <w:rFonts w:ascii="Arial" w:hAnsi="Arial" w:cs="Arial"/>
          <w:sz w:val="22"/>
          <w:szCs w:val="22"/>
        </w:rPr>
      </w:pPr>
      <w:r w:rsidRPr="00B004E2">
        <w:rPr>
          <w:rFonts w:ascii="Arial" w:hAnsi="Arial" w:cs="Arial"/>
          <w:sz w:val="22"/>
          <w:szCs w:val="22"/>
        </w:rPr>
        <w:t xml:space="preserve">Õpitulemuste hindamise vormid </w:t>
      </w:r>
      <w:r w:rsidR="00923D9C" w:rsidRPr="00B004E2">
        <w:rPr>
          <w:rFonts w:ascii="Arial" w:hAnsi="Arial" w:cs="Arial"/>
          <w:sz w:val="22"/>
          <w:szCs w:val="22"/>
        </w:rPr>
        <w:t xml:space="preserve">on </w:t>
      </w:r>
      <w:r w:rsidRPr="00B004E2">
        <w:rPr>
          <w:rFonts w:ascii="Arial" w:hAnsi="Arial" w:cs="Arial"/>
          <w:sz w:val="22"/>
          <w:szCs w:val="22"/>
        </w:rPr>
        <w:t xml:space="preserve">mitmekesised, õpilaste arengut motiveerivad ja vastavuses nende õpitulemustega. Õpitulemusi hinnatakse numbriliste hinnetega ning sõnaliste hinnangute abil. Numbrilisele hindamisele lisandub </w:t>
      </w:r>
      <w:r w:rsidR="00395906" w:rsidRPr="00B004E2">
        <w:rPr>
          <w:rFonts w:ascii="Arial" w:hAnsi="Arial" w:cs="Arial"/>
          <w:sz w:val="22"/>
          <w:szCs w:val="22"/>
        </w:rPr>
        <w:t xml:space="preserve">võimalusel </w:t>
      </w:r>
      <w:r w:rsidRPr="00B004E2">
        <w:rPr>
          <w:rFonts w:ascii="Arial" w:hAnsi="Arial" w:cs="Arial"/>
          <w:sz w:val="22"/>
          <w:szCs w:val="22"/>
        </w:rPr>
        <w:t>suuline tagasiside. Nii sõnaliste hinnangute kui ka n</w:t>
      </w:r>
      <w:r w:rsidR="00395906" w:rsidRPr="00B004E2">
        <w:rPr>
          <w:rFonts w:ascii="Arial" w:hAnsi="Arial" w:cs="Arial"/>
          <w:sz w:val="22"/>
          <w:szCs w:val="22"/>
        </w:rPr>
        <w:t>umbrilise hindamise puhul saavad õpilased teada</w:t>
      </w:r>
      <w:r w:rsidRPr="00B004E2">
        <w:rPr>
          <w:rFonts w:ascii="Arial" w:hAnsi="Arial" w:cs="Arial"/>
          <w:sz w:val="22"/>
          <w:szCs w:val="22"/>
        </w:rPr>
        <w:t>, mida ja millal hinnatakse ning mis on hindamise kriteeriumid. Õpetajapoolsed suulised sõnalised hinnangud ning numbrilised hinded peavad motiveerima õpilaste arengut kunstivaldkonnas.</w:t>
      </w:r>
    </w:p>
    <w:p w:rsidR="003E5B3E" w:rsidRPr="00B004E2" w:rsidRDefault="003E5B3E" w:rsidP="003E5B3E">
      <w:pPr>
        <w:rPr>
          <w:rFonts w:ascii="Arial" w:hAnsi="Arial" w:cs="Arial"/>
          <w:sz w:val="22"/>
          <w:szCs w:val="22"/>
        </w:rPr>
      </w:pPr>
      <w:r w:rsidRPr="00B004E2">
        <w:rPr>
          <w:rFonts w:ascii="Arial" w:hAnsi="Arial" w:cs="Arial"/>
          <w:sz w:val="22"/>
          <w:szCs w:val="22"/>
        </w:rPr>
        <w:t>Hindamisel kasutatakse kujundavat ja kokkuvõtvat hindamist, lähtudes püstitatud õppeülesandest ning kehtiva õppekava sisust ja eesmärkidest.</w:t>
      </w:r>
      <w:r w:rsidR="009D7275" w:rsidRPr="00B004E2">
        <w:rPr>
          <w:rFonts w:ascii="Arial" w:hAnsi="Arial" w:cs="Arial"/>
          <w:sz w:val="22"/>
          <w:szCs w:val="22"/>
        </w:rPr>
        <w:t xml:space="preserve"> Hinnatakse ka tunnitööd või rühmatööd.</w:t>
      </w:r>
    </w:p>
    <w:p w:rsidR="003E5B3E" w:rsidRPr="00B004E2" w:rsidRDefault="003E5B3E" w:rsidP="003E5B3E">
      <w:pPr>
        <w:rPr>
          <w:rFonts w:ascii="Arial" w:hAnsi="Arial" w:cs="Arial"/>
          <w:sz w:val="22"/>
          <w:szCs w:val="22"/>
        </w:rPr>
      </w:pPr>
      <w:r w:rsidRPr="00B004E2">
        <w:rPr>
          <w:rFonts w:ascii="Arial" w:hAnsi="Arial" w:cs="Arial"/>
          <w:sz w:val="22"/>
          <w:szCs w:val="22"/>
        </w:rPr>
        <w:t>Kirjalikke ülesandeid hinnates arvestatakse eelkõige töö sisu, kuid parandatakse ka õigekirjavead.</w:t>
      </w:r>
    </w:p>
    <w:p w:rsidR="000F57BB" w:rsidRPr="00B004E2" w:rsidRDefault="003E5B3E" w:rsidP="003E5B3E">
      <w:pPr>
        <w:rPr>
          <w:rFonts w:ascii="Arial" w:hAnsi="Arial" w:cs="Arial"/>
          <w:sz w:val="22"/>
          <w:szCs w:val="22"/>
        </w:rPr>
      </w:pPr>
      <w:r w:rsidRPr="00B004E2">
        <w:rPr>
          <w:rFonts w:ascii="Arial" w:hAnsi="Arial" w:cs="Arial"/>
          <w:sz w:val="22"/>
          <w:szCs w:val="22"/>
        </w:rPr>
        <w:t xml:space="preserve">Kunsti õpetamisel juhindutakse õpilaste hindamisel kooliastmeti alljärgnevast. </w:t>
      </w:r>
    </w:p>
    <w:p w:rsidR="003E5B3E" w:rsidRPr="00B004E2" w:rsidRDefault="003E5B3E" w:rsidP="003E5B3E">
      <w:pPr>
        <w:rPr>
          <w:rFonts w:ascii="Arial" w:hAnsi="Arial" w:cs="Arial"/>
          <w:b/>
          <w:sz w:val="22"/>
          <w:szCs w:val="22"/>
        </w:rPr>
      </w:pPr>
      <w:r w:rsidRPr="00B004E2">
        <w:rPr>
          <w:rFonts w:ascii="Arial" w:hAnsi="Arial" w:cs="Arial"/>
          <w:b/>
          <w:sz w:val="22"/>
          <w:szCs w:val="22"/>
        </w:rPr>
        <w:t>II kooliastmes hinnatakse:</w:t>
      </w:r>
    </w:p>
    <w:p w:rsidR="003E5B3E" w:rsidRPr="00B004E2" w:rsidRDefault="003E5B3E" w:rsidP="003E5B3E">
      <w:pPr>
        <w:rPr>
          <w:rFonts w:ascii="Arial" w:hAnsi="Arial" w:cs="Arial"/>
          <w:sz w:val="22"/>
          <w:szCs w:val="22"/>
        </w:rPr>
      </w:pPr>
      <w:r w:rsidRPr="00B004E2">
        <w:rPr>
          <w:rFonts w:ascii="Arial" w:hAnsi="Arial" w:cs="Arial"/>
          <w:sz w:val="22"/>
          <w:szCs w:val="22"/>
        </w:rPr>
        <w:t xml:space="preserve">1)  teadmisi ja oskust arutleda visuaalse kunstiinfoga seonduvate nähtuste üle, kasutades kunstimõisteid, teadmisi lähiümbruse kunsti- ja kultuuriobjektidest; </w:t>
      </w:r>
    </w:p>
    <w:p w:rsidR="003E5B3E" w:rsidRPr="00B004E2" w:rsidRDefault="003E5B3E" w:rsidP="003E5B3E">
      <w:pPr>
        <w:rPr>
          <w:rFonts w:ascii="Arial" w:hAnsi="Arial" w:cs="Arial"/>
          <w:sz w:val="22"/>
          <w:szCs w:val="22"/>
        </w:rPr>
      </w:pPr>
      <w:r w:rsidRPr="00B004E2">
        <w:rPr>
          <w:rFonts w:ascii="Arial" w:hAnsi="Arial" w:cs="Arial"/>
          <w:sz w:val="22"/>
          <w:szCs w:val="22"/>
        </w:rPr>
        <w:t xml:space="preserve">2)  osalemist loovas tööprotsessis, kasutades eneseväljenduseks erinevaid kunstitehnikaid ja -materjale; </w:t>
      </w:r>
    </w:p>
    <w:p w:rsidR="003E5B3E" w:rsidRPr="00B004E2" w:rsidRDefault="003E5B3E" w:rsidP="003E5B3E">
      <w:pPr>
        <w:rPr>
          <w:rFonts w:ascii="Arial" w:hAnsi="Arial" w:cs="Arial"/>
          <w:sz w:val="22"/>
          <w:szCs w:val="22"/>
        </w:rPr>
      </w:pPr>
      <w:r w:rsidRPr="00B004E2">
        <w:rPr>
          <w:rFonts w:ascii="Arial" w:hAnsi="Arial" w:cs="Arial"/>
          <w:sz w:val="22"/>
          <w:szCs w:val="22"/>
        </w:rPr>
        <w:t xml:space="preserve">3)  oskust kavandada ning kujutada nii vaatluse kui ka ideede põhjal; </w:t>
      </w:r>
    </w:p>
    <w:p w:rsidR="003E5B3E" w:rsidRPr="00B004E2" w:rsidRDefault="003E5B3E" w:rsidP="003E5B3E">
      <w:pPr>
        <w:rPr>
          <w:rFonts w:ascii="Arial" w:hAnsi="Arial" w:cs="Arial"/>
          <w:sz w:val="22"/>
          <w:szCs w:val="22"/>
        </w:rPr>
      </w:pPr>
      <w:r w:rsidRPr="00B004E2">
        <w:rPr>
          <w:rFonts w:ascii="Arial" w:hAnsi="Arial" w:cs="Arial"/>
          <w:sz w:val="22"/>
          <w:szCs w:val="22"/>
        </w:rPr>
        <w:t xml:space="preserve">4)  loovat, sihipärast ja säästlikku tegutsemist individuaal- ja rühmatöödes; </w:t>
      </w:r>
    </w:p>
    <w:p w:rsidR="003E5B3E" w:rsidRPr="00B004E2" w:rsidRDefault="003E5B3E" w:rsidP="003E5B3E">
      <w:pPr>
        <w:rPr>
          <w:rFonts w:ascii="Arial" w:hAnsi="Arial" w:cs="Arial"/>
          <w:sz w:val="22"/>
          <w:szCs w:val="22"/>
        </w:rPr>
      </w:pPr>
      <w:r w:rsidRPr="00B004E2">
        <w:rPr>
          <w:rFonts w:ascii="Arial" w:hAnsi="Arial" w:cs="Arial"/>
          <w:sz w:val="22"/>
          <w:szCs w:val="22"/>
        </w:rPr>
        <w:t xml:space="preserve">5)  oskust väärtustada ja analüüsida disainiobjekte, enda ja kaaslaste kunstitöid, arutleda erinevate kunstinähtuste üle ümbritsevas. </w:t>
      </w:r>
    </w:p>
    <w:p w:rsidR="003E5B3E" w:rsidRPr="00B004E2" w:rsidRDefault="003E5B3E" w:rsidP="003E5B3E">
      <w:pPr>
        <w:rPr>
          <w:rFonts w:ascii="Arial" w:hAnsi="Arial" w:cs="Arial"/>
          <w:b/>
          <w:sz w:val="22"/>
          <w:szCs w:val="22"/>
        </w:rPr>
      </w:pPr>
      <w:r w:rsidRPr="00B004E2">
        <w:rPr>
          <w:rFonts w:ascii="Arial" w:hAnsi="Arial" w:cs="Arial"/>
          <w:b/>
          <w:sz w:val="22"/>
          <w:szCs w:val="22"/>
        </w:rPr>
        <w:t>III kooliastmes hinnatakse:</w:t>
      </w:r>
    </w:p>
    <w:p w:rsidR="003E5B3E" w:rsidRPr="00B004E2" w:rsidRDefault="003E5B3E" w:rsidP="003E5B3E">
      <w:pPr>
        <w:rPr>
          <w:rFonts w:ascii="Arial" w:hAnsi="Arial" w:cs="Arial"/>
          <w:sz w:val="22"/>
          <w:szCs w:val="22"/>
        </w:rPr>
      </w:pPr>
      <w:r w:rsidRPr="00B004E2">
        <w:rPr>
          <w:rFonts w:ascii="Arial" w:hAnsi="Arial" w:cs="Arial"/>
          <w:sz w:val="22"/>
          <w:szCs w:val="22"/>
        </w:rPr>
        <w:t xml:space="preserve">1)  teadmisi Eesti ja maailma kunstikultuurist; </w:t>
      </w:r>
    </w:p>
    <w:p w:rsidR="003E5B3E" w:rsidRPr="00B004E2" w:rsidRDefault="003E5B3E" w:rsidP="003E5B3E">
      <w:pPr>
        <w:rPr>
          <w:rFonts w:ascii="Arial" w:hAnsi="Arial" w:cs="Arial"/>
          <w:sz w:val="22"/>
          <w:szCs w:val="22"/>
        </w:rPr>
      </w:pPr>
      <w:r w:rsidRPr="00B004E2">
        <w:rPr>
          <w:rFonts w:ascii="Arial" w:hAnsi="Arial" w:cs="Arial"/>
          <w:sz w:val="22"/>
          <w:szCs w:val="22"/>
        </w:rPr>
        <w:t xml:space="preserve">2)  oskust kasutada kunstimõisteid ja teadmisi ümbritseva visuaalkultuuri, maailma kultuuripärandi ning nüüdiskunsti teemadel arutledes; </w:t>
      </w:r>
    </w:p>
    <w:p w:rsidR="003E5B3E" w:rsidRPr="00B004E2" w:rsidRDefault="003E5B3E" w:rsidP="003E5B3E">
      <w:pPr>
        <w:rPr>
          <w:rFonts w:ascii="Arial" w:hAnsi="Arial" w:cs="Arial"/>
          <w:sz w:val="22"/>
          <w:szCs w:val="22"/>
        </w:rPr>
      </w:pPr>
      <w:r w:rsidRPr="00B004E2">
        <w:rPr>
          <w:rFonts w:ascii="Arial" w:hAnsi="Arial" w:cs="Arial"/>
          <w:sz w:val="22"/>
          <w:szCs w:val="22"/>
        </w:rPr>
        <w:t xml:space="preserve">3)  teadliku kunstialase ja kriitilise mõtlemise arengut, mis väljendub mitmekesiste loovülesannete lahendamises iseseisvalt või rühmatööna, enda ja kaaslaste kunstitööde analüüsimises; </w:t>
      </w:r>
    </w:p>
    <w:p w:rsidR="003E5B3E" w:rsidRPr="00B004E2" w:rsidRDefault="003E5B3E" w:rsidP="003E5B3E">
      <w:pPr>
        <w:rPr>
          <w:rFonts w:ascii="Arial" w:hAnsi="Arial" w:cs="Arial"/>
          <w:sz w:val="22"/>
          <w:szCs w:val="22"/>
        </w:rPr>
      </w:pPr>
      <w:r w:rsidRPr="00B004E2">
        <w:rPr>
          <w:rFonts w:ascii="Arial" w:hAnsi="Arial" w:cs="Arial"/>
          <w:sz w:val="22"/>
          <w:szCs w:val="22"/>
        </w:rPr>
        <w:t xml:space="preserve">4)  teadmisi, oskusi ja ideid kasutada erinevaid kunstitehnikad, seostada ning esitada oma kunstiloomingut ka tehnoloogiavahendite abiga; </w:t>
      </w:r>
    </w:p>
    <w:p w:rsidR="003E5B3E" w:rsidRPr="00B004E2" w:rsidRDefault="003E5B3E" w:rsidP="003E5B3E">
      <w:pPr>
        <w:rPr>
          <w:rFonts w:ascii="Arial" w:hAnsi="Arial" w:cs="Arial"/>
          <w:sz w:val="22"/>
          <w:szCs w:val="22"/>
        </w:rPr>
      </w:pPr>
      <w:r w:rsidRPr="00B004E2">
        <w:rPr>
          <w:rFonts w:ascii="Arial" w:hAnsi="Arial" w:cs="Arial"/>
          <w:sz w:val="22"/>
          <w:szCs w:val="22"/>
        </w:rPr>
        <w:t xml:space="preserve">5)  oskust lahendada disainiülesandeid eesmärgipäraselt, rakendada kahe- ja kolmemõõtmelist kavandamist ja maketeerimist. </w:t>
      </w:r>
    </w:p>
    <w:p w:rsidR="00BD72F2" w:rsidRPr="00B004E2" w:rsidRDefault="00BD72F2" w:rsidP="003E5B3E">
      <w:pPr>
        <w:rPr>
          <w:rFonts w:ascii="Arial" w:hAnsi="Arial" w:cs="Arial"/>
          <w:sz w:val="22"/>
          <w:szCs w:val="22"/>
        </w:rPr>
      </w:pPr>
    </w:p>
    <w:p w:rsidR="00BD72F2" w:rsidRPr="00B004E2" w:rsidRDefault="00BD72F2" w:rsidP="003E5B3E">
      <w:pPr>
        <w:rPr>
          <w:rFonts w:ascii="Arial" w:hAnsi="Arial" w:cs="Arial"/>
          <w:b/>
          <w:sz w:val="22"/>
          <w:szCs w:val="22"/>
        </w:rPr>
      </w:pPr>
      <w:r w:rsidRPr="00B004E2">
        <w:rPr>
          <w:rFonts w:ascii="Arial" w:hAnsi="Arial" w:cs="Arial"/>
          <w:b/>
          <w:sz w:val="22"/>
          <w:szCs w:val="22"/>
        </w:rPr>
        <w:t>8. Füüsiline õpikeskkond</w:t>
      </w:r>
    </w:p>
    <w:p w:rsidR="00BD72F2" w:rsidRPr="00B004E2" w:rsidRDefault="00BD72F2" w:rsidP="003E5B3E">
      <w:pPr>
        <w:rPr>
          <w:rFonts w:ascii="Arial" w:hAnsi="Arial" w:cs="Arial"/>
          <w:sz w:val="22"/>
          <w:szCs w:val="22"/>
        </w:rPr>
      </w:pPr>
      <w:r w:rsidRPr="00B004E2">
        <w:rPr>
          <w:rFonts w:ascii="Arial" w:hAnsi="Arial" w:cs="Arial"/>
          <w:sz w:val="22"/>
          <w:szCs w:val="22"/>
        </w:rPr>
        <w:t>Koolis on kunstiklass, kus on individuaalseks ja rühmatööks vajalik pind, vesi/kanalisatsioon, tööde kuivatamise ja hoiustamise ning eksponeerimise võimalus ja projektsioonitehnika, kunstiraa</w:t>
      </w:r>
      <w:r w:rsidR="00185BA4" w:rsidRPr="00B004E2">
        <w:rPr>
          <w:rFonts w:ascii="Arial" w:hAnsi="Arial" w:cs="Arial"/>
          <w:sz w:val="22"/>
          <w:szCs w:val="22"/>
        </w:rPr>
        <w:t xml:space="preserve">matud, </w:t>
      </w:r>
      <w:r w:rsidR="0034413A" w:rsidRPr="00B004E2">
        <w:rPr>
          <w:rFonts w:ascii="Arial" w:hAnsi="Arial" w:cs="Arial"/>
          <w:sz w:val="22"/>
          <w:szCs w:val="22"/>
        </w:rPr>
        <w:t>-</w:t>
      </w:r>
      <w:r w:rsidR="00185BA4" w:rsidRPr="00B004E2">
        <w:rPr>
          <w:rFonts w:ascii="Arial" w:hAnsi="Arial" w:cs="Arial"/>
          <w:sz w:val="22"/>
          <w:szCs w:val="22"/>
        </w:rPr>
        <w:t xml:space="preserve">ajakirjad, vajalikud </w:t>
      </w:r>
      <w:r w:rsidR="0034413A" w:rsidRPr="00B004E2">
        <w:rPr>
          <w:rFonts w:ascii="Arial" w:hAnsi="Arial" w:cs="Arial"/>
          <w:sz w:val="22"/>
          <w:szCs w:val="22"/>
        </w:rPr>
        <w:t xml:space="preserve">teatmeteosed, </w:t>
      </w:r>
      <w:r w:rsidR="00185BA4" w:rsidRPr="00B004E2">
        <w:rPr>
          <w:rFonts w:ascii="Arial" w:hAnsi="Arial" w:cs="Arial"/>
          <w:sz w:val="22"/>
          <w:szCs w:val="22"/>
        </w:rPr>
        <w:t>töövahendid, data projektor,  foto- ja videokaamera, skanneri ja printer kasutamise võimalus ning internetiühendus, savipõletus ja klaasisulatusahi.</w:t>
      </w:r>
    </w:p>
    <w:p w:rsidR="000A0715" w:rsidRPr="00B004E2" w:rsidRDefault="000A0715" w:rsidP="003E5B3E">
      <w:pPr>
        <w:rPr>
          <w:rFonts w:ascii="Arial" w:hAnsi="Arial" w:cs="Arial"/>
          <w:sz w:val="22"/>
          <w:szCs w:val="22"/>
        </w:rPr>
      </w:pPr>
    </w:p>
    <w:p w:rsidR="00992AD8" w:rsidRPr="00B004E2" w:rsidRDefault="00992AD8" w:rsidP="003E5B3E">
      <w:pPr>
        <w:rPr>
          <w:rFonts w:ascii="Arial" w:hAnsi="Arial" w:cs="Arial"/>
          <w:b/>
          <w:sz w:val="22"/>
          <w:szCs w:val="22"/>
        </w:rPr>
      </w:pPr>
    </w:p>
    <w:p w:rsidR="008F0DBA" w:rsidRPr="00B004E2" w:rsidRDefault="00992AD8" w:rsidP="003E5B3E">
      <w:pPr>
        <w:rPr>
          <w:rFonts w:ascii="Arial" w:hAnsi="Arial" w:cs="Arial"/>
          <w:b/>
          <w:sz w:val="22"/>
          <w:szCs w:val="22"/>
        </w:rPr>
      </w:pPr>
      <w:r w:rsidRPr="00B004E2">
        <w:rPr>
          <w:rFonts w:ascii="Arial" w:hAnsi="Arial" w:cs="Arial"/>
          <w:b/>
          <w:sz w:val="22"/>
          <w:szCs w:val="22"/>
        </w:rPr>
        <w:t xml:space="preserve">II kooliaste </w:t>
      </w:r>
    </w:p>
    <w:p w:rsidR="00992AD8" w:rsidRPr="00B004E2" w:rsidRDefault="00992AD8" w:rsidP="003E5B3E">
      <w:pPr>
        <w:rPr>
          <w:rFonts w:ascii="Arial" w:hAnsi="Arial" w:cs="Arial"/>
          <w:sz w:val="22"/>
          <w:szCs w:val="22"/>
        </w:rPr>
      </w:pPr>
    </w:p>
    <w:p w:rsidR="00992AD8" w:rsidRPr="00B004E2" w:rsidRDefault="00992AD8" w:rsidP="003E5B3E">
      <w:pPr>
        <w:rPr>
          <w:rFonts w:ascii="Arial" w:hAnsi="Arial" w:cs="Arial"/>
          <w:b/>
          <w:sz w:val="22"/>
          <w:szCs w:val="22"/>
        </w:rPr>
      </w:pPr>
      <w:r w:rsidRPr="00B004E2">
        <w:rPr>
          <w:rFonts w:ascii="Arial" w:hAnsi="Arial" w:cs="Arial"/>
          <w:b/>
          <w:sz w:val="22"/>
          <w:szCs w:val="22"/>
        </w:rPr>
        <w:t>Õppe-ja kasvatuseesmärgid</w:t>
      </w:r>
    </w:p>
    <w:p w:rsidR="00992AD8" w:rsidRPr="00B004E2" w:rsidRDefault="00992AD8" w:rsidP="00992AD8">
      <w:pPr>
        <w:rPr>
          <w:rFonts w:ascii="Arial" w:hAnsi="Arial" w:cs="Arial"/>
          <w:sz w:val="22"/>
          <w:szCs w:val="22"/>
        </w:rPr>
      </w:pPr>
      <w:r w:rsidRPr="00B004E2">
        <w:rPr>
          <w:rFonts w:ascii="Arial" w:hAnsi="Arial" w:cs="Arial"/>
          <w:sz w:val="22"/>
          <w:szCs w:val="22"/>
          <w:u w:val="single"/>
        </w:rPr>
        <w:t>6. klassi lõpetaja</w:t>
      </w:r>
      <w:r w:rsidRPr="00B004E2">
        <w:rPr>
          <w:rFonts w:ascii="Arial" w:hAnsi="Arial" w:cs="Arial"/>
          <w:sz w:val="22"/>
          <w:szCs w:val="22"/>
        </w:rPr>
        <w:t>:</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1)  tunnetab oma kunstivõimeid ja -huve, hindab enda ja teiste isikupära;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2)  eksperimenteerib mõtete, vahendite, materjalide ja kunstitehnikatega;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3)  tegutseb loovates ja uurimuslikes rühmatöödes ühise tulemuse nimel;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4)  rakendab oma loomingulisi võimeid ja oskusi ka väljaspool kunstitundi;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5)  on avatud erinevate kunsti- ja kultuuriilmingute suhtes;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6)  tunneb huvi kunstiloomingu ja paikkondliku kultuuri vastu;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7)  mõistab kultuuriväärtuste ja -keskkonna kaitse olulisust;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8)  näeb loodust ja keskkonda säästva tarbimise võimalusi. </w:t>
      </w:r>
    </w:p>
    <w:p w:rsidR="00992AD8" w:rsidRPr="00B004E2" w:rsidRDefault="00992AD8" w:rsidP="00992AD8">
      <w:pPr>
        <w:rPr>
          <w:rFonts w:ascii="Arial" w:hAnsi="Arial" w:cs="Arial"/>
          <w:sz w:val="22"/>
          <w:szCs w:val="22"/>
        </w:rPr>
      </w:pPr>
    </w:p>
    <w:p w:rsidR="00992AD8" w:rsidRPr="00B04026" w:rsidRDefault="00992AD8" w:rsidP="00992AD8">
      <w:pPr>
        <w:rPr>
          <w:rFonts w:ascii="Arial" w:hAnsi="Arial" w:cs="Arial"/>
          <w:b/>
          <w:sz w:val="22"/>
          <w:szCs w:val="22"/>
        </w:rPr>
      </w:pPr>
      <w:r w:rsidRPr="00B04026">
        <w:rPr>
          <w:rFonts w:ascii="Arial" w:hAnsi="Arial" w:cs="Arial"/>
          <w:b/>
          <w:sz w:val="22"/>
          <w:szCs w:val="22"/>
        </w:rPr>
        <w:t>5. klass</w:t>
      </w:r>
      <w:r w:rsidR="009B686F" w:rsidRPr="00B04026">
        <w:rPr>
          <w:rFonts w:ascii="Arial" w:hAnsi="Arial" w:cs="Arial"/>
          <w:b/>
          <w:sz w:val="22"/>
          <w:szCs w:val="22"/>
        </w:rPr>
        <w:t xml:space="preserve"> õppenädalas üks tund õppeaastas</w:t>
      </w:r>
      <w:r w:rsidRPr="00B04026">
        <w:rPr>
          <w:rFonts w:ascii="Arial" w:hAnsi="Arial" w:cs="Arial"/>
          <w:b/>
          <w:sz w:val="22"/>
          <w:szCs w:val="22"/>
        </w:rPr>
        <w:t xml:space="preserve"> 35 tundi</w:t>
      </w:r>
    </w:p>
    <w:p w:rsidR="00992AD8" w:rsidRPr="00B004E2" w:rsidRDefault="00992AD8" w:rsidP="00992AD8">
      <w:pPr>
        <w:rPr>
          <w:rFonts w:ascii="Arial" w:hAnsi="Arial" w:cs="Arial"/>
          <w:sz w:val="22"/>
          <w:szCs w:val="22"/>
        </w:rPr>
      </w:pPr>
    </w:p>
    <w:tbl>
      <w:tblPr>
        <w:tblStyle w:val="Kontuurtabel"/>
        <w:tblW w:w="0" w:type="auto"/>
        <w:tblLook w:val="04A0" w:firstRow="1" w:lastRow="0" w:firstColumn="1" w:lastColumn="0" w:noHBand="0" w:noVBand="1"/>
      </w:tblPr>
      <w:tblGrid>
        <w:gridCol w:w="7050"/>
        <w:gridCol w:w="7050"/>
        <w:gridCol w:w="38"/>
      </w:tblGrid>
      <w:tr w:rsidR="00992AD8" w:rsidRPr="00B004E2" w:rsidTr="00992AD8">
        <w:trPr>
          <w:gridAfter w:val="1"/>
          <w:wAfter w:w="38" w:type="dxa"/>
        </w:trPr>
        <w:tc>
          <w:tcPr>
            <w:tcW w:w="7050" w:type="dxa"/>
          </w:tcPr>
          <w:p w:rsidR="00992AD8" w:rsidRPr="00B004E2" w:rsidRDefault="00992AD8" w:rsidP="00992AD8">
            <w:pPr>
              <w:rPr>
                <w:rFonts w:ascii="Arial" w:hAnsi="Arial" w:cs="Arial"/>
                <w:sz w:val="22"/>
                <w:szCs w:val="22"/>
              </w:rPr>
            </w:pPr>
            <w:r w:rsidRPr="00B004E2">
              <w:rPr>
                <w:rFonts w:ascii="Arial" w:hAnsi="Arial" w:cs="Arial"/>
                <w:sz w:val="22"/>
                <w:szCs w:val="22"/>
              </w:rPr>
              <w:t>Õpisisu</w:t>
            </w:r>
          </w:p>
        </w:tc>
        <w:tc>
          <w:tcPr>
            <w:tcW w:w="7050" w:type="dxa"/>
          </w:tcPr>
          <w:p w:rsidR="00992AD8" w:rsidRPr="00B004E2" w:rsidRDefault="00992AD8" w:rsidP="00992AD8">
            <w:pPr>
              <w:rPr>
                <w:rFonts w:ascii="Arial" w:hAnsi="Arial" w:cs="Arial"/>
                <w:sz w:val="22"/>
                <w:szCs w:val="22"/>
              </w:rPr>
            </w:pPr>
            <w:r w:rsidRPr="00B004E2">
              <w:rPr>
                <w:rFonts w:ascii="Arial" w:hAnsi="Arial" w:cs="Arial"/>
                <w:sz w:val="22"/>
                <w:szCs w:val="22"/>
              </w:rPr>
              <w:t>Õpitegevused</w:t>
            </w:r>
          </w:p>
        </w:tc>
      </w:tr>
      <w:tr w:rsidR="00992AD8" w:rsidRPr="00B004E2" w:rsidTr="00992AD8">
        <w:trPr>
          <w:gridAfter w:val="1"/>
          <w:wAfter w:w="38" w:type="dxa"/>
        </w:trPr>
        <w:tc>
          <w:tcPr>
            <w:tcW w:w="7050" w:type="dxa"/>
          </w:tcPr>
          <w:p w:rsidR="002A58A2" w:rsidRPr="00B004E2" w:rsidRDefault="002A58A2" w:rsidP="002A58A2">
            <w:pPr>
              <w:pStyle w:val="Loendilik"/>
              <w:numPr>
                <w:ilvl w:val="0"/>
                <w:numId w:val="11"/>
              </w:numPr>
              <w:rPr>
                <w:rFonts w:ascii="Arial" w:hAnsi="Arial" w:cs="Arial"/>
                <w:sz w:val="22"/>
                <w:szCs w:val="22"/>
              </w:rPr>
            </w:pPr>
            <w:r w:rsidRPr="00B004E2">
              <w:rPr>
                <w:rFonts w:ascii="Arial" w:hAnsi="Arial" w:cs="Arial"/>
                <w:sz w:val="22"/>
                <w:szCs w:val="22"/>
              </w:rPr>
              <w:t xml:space="preserve">Kavandamine kui ideede arendamise protsess. </w:t>
            </w:r>
          </w:p>
          <w:p w:rsidR="00992AD8" w:rsidRPr="00B004E2" w:rsidRDefault="00992AD8" w:rsidP="00992AD8">
            <w:pPr>
              <w:rPr>
                <w:rFonts w:ascii="Arial" w:hAnsi="Arial" w:cs="Arial"/>
                <w:sz w:val="22"/>
                <w:szCs w:val="22"/>
              </w:rPr>
            </w:pPr>
          </w:p>
        </w:tc>
        <w:tc>
          <w:tcPr>
            <w:tcW w:w="7050" w:type="dxa"/>
          </w:tcPr>
          <w:p w:rsidR="002A58A2" w:rsidRPr="00B004E2" w:rsidRDefault="002A58A2" w:rsidP="002A58A2">
            <w:pPr>
              <w:pStyle w:val="Loendilik"/>
              <w:numPr>
                <w:ilvl w:val="0"/>
                <w:numId w:val="9"/>
              </w:numPr>
              <w:rPr>
                <w:rFonts w:ascii="Arial" w:hAnsi="Arial" w:cs="Arial"/>
                <w:sz w:val="22"/>
                <w:szCs w:val="22"/>
              </w:rPr>
            </w:pPr>
            <w:r w:rsidRPr="00B004E2">
              <w:rPr>
                <w:rFonts w:ascii="Arial" w:hAnsi="Arial" w:cs="Arial"/>
                <w:sz w:val="22"/>
                <w:szCs w:val="22"/>
              </w:rPr>
              <w:t xml:space="preserve">Visandamine ja kavandamine. </w:t>
            </w:r>
          </w:p>
          <w:p w:rsidR="002A58A2" w:rsidRPr="00B004E2" w:rsidRDefault="002A58A2" w:rsidP="002A58A2">
            <w:pPr>
              <w:pStyle w:val="Loendilik"/>
              <w:numPr>
                <w:ilvl w:val="0"/>
                <w:numId w:val="9"/>
              </w:numPr>
              <w:rPr>
                <w:rFonts w:ascii="Arial" w:hAnsi="Arial" w:cs="Arial"/>
                <w:sz w:val="22"/>
                <w:szCs w:val="22"/>
              </w:rPr>
            </w:pPr>
            <w:r w:rsidRPr="00B004E2">
              <w:rPr>
                <w:rFonts w:ascii="Arial" w:hAnsi="Arial" w:cs="Arial"/>
                <w:sz w:val="22"/>
                <w:szCs w:val="22"/>
              </w:rPr>
              <w:t xml:space="preserve">Uurimuslikud ja loovad rühma- ja individuaalsed tööd, koostöö ühise tulemuse nimel. </w:t>
            </w:r>
          </w:p>
          <w:p w:rsidR="00992AD8" w:rsidRPr="00B004E2" w:rsidRDefault="00992AD8" w:rsidP="00992AD8">
            <w:pPr>
              <w:rPr>
                <w:rFonts w:ascii="Arial" w:hAnsi="Arial" w:cs="Arial"/>
                <w:sz w:val="22"/>
                <w:szCs w:val="22"/>
              </w:rPr>
            </w:pPr>
          </w:p>
        </w:tc>
      </w:tr>
      <w:tr w:rsidR="00992AD8" w:rsidRPr="00B004E2" w:rsidTr="00992AD8">
        <w:trPr>
          <w:gridAfter w:val="1"/>
          <w:wAfter w:w="38" w:type="dxa"/>
        </w:trPr>
        <w:tc>
          <w:tcPr>
            <w:tcW w:w="7050" w:type="dxa"/>
          </w:tcPr>
          <w:p w:rsidR="00597AC2" w:rsidRPr="00B004E2" w:rsidRDefault="00597AC2" w:rsidP="00597AC2">
            <w:pPr>
              <w:pStyle w:val="Loendilik"/>
              <w:numPr>
                <w:ilvl w:val="0"/>
                <w:numId w:val="9"/>
              </w:numPr>
              <w:rPr>
                <w:rFonts w:ascii="Arial" w:hAnsi="Arial" w:cs="Arial"/>
                <w:sz w:val="22"/>
                <w:szCs w:val="22"/>
              </w:rPr>
            </w:pPr>
            <w:r w:rsidRPr="00B004E2">
              <w:rPr>
                <w:rFonts w:ascii="Arial" w:hAnsi="Arial" w:cs="Arial"/>
                <w:sz w:val="22"/>
                <w:szCs w:val="22"/>
              </w:rPr>
              <w:t xml:space="preserve">Kompositsiooni tasakaal, pinge, dominant ja koloriit. </w:t>
            </w:r>
          </w:p>
          <w:p w:rsidR="00992AD8" w:rsidRPr="00B004E2" w:rsidRDefault="00992AD8" w:rsidP="00992AD8">
            <w:pPr>
              <w:rPr>
                <w:rFonts w:ascii="Arial" w:hAnsi="Arial" w:cs="Arial"/>
                <w:sz w:val="22"/>
                <w:szCs w:val="22"/>
              </w:rPr>
            </w:pPr>
          </w:p>
        </w:tc>
        <w:tc>
          <w:tcPr>
            <w:tcW w:w="7050" w:type="dxa"/>
          </w:tcPr>
          <w:p w:rsidR="00597AC2" w:rsidRPr="00B004E2" w:rsidRDefault="00597AC2" w:rsidP="00597AC2">
            <w:pPr>
              <w:pStyle w:val="Loendilik"/>
              <w:numPr>
                <w:ilvl w:val="0"/>
                <w:numId w:val="9"/>
              </w:numPr>
              <w:rPr>
                <w:rFonts w:ascii="Arial" w:hAnsi="Arial" w:cs="Arial"/>
                <w:sz w:val="22"/>
                <w:szCs w:val="22"/>
              </w:rPr>
            </w:pPr>
            <w:r w:rsidRPr="00B004E2">
              <w:rPr>
                <w:rFonts w:ascii="Arial" w:hAnsi="Arial" w:cs="Arial"/>
                <w:sz w:val="22"/>
                <w:szCs w:val="22"/>
              </w:rPr>
              <w:t xml:space="preserve">Eksperimenteerimine kujutamise reeglitega. </w:t>
            </w:r>
          </w:p>
          <w:p w:rsidR="00992AD8" w:rsidRPr="00B004E2" w:rsidRDefault="00992AD8" w:rsidP="00992AD8">
            <w:pPr>
              <w:rPr>
                <w:rFonts w:ascii="Arial" w:hAnsi="Arial" w:cs="Arial"/>
                <w:sz w:val="22"/>
                <w:szCs w:val="22"/>
              </w:rPr>
            </w:pPr>
          </w:p>
        </w:tc>
      </w:tr>
      <w:tr w:rsidR="00992AD8" w:rsidRPr="00B004E2" w:rsidTr="00992AD8">
        <w:trPr>
          <w:gridAfter w:val="1"/>
          <w:wAfter w:w="38" w:type="dxa"/>
        </w:trPr>
        <w:tc>
          <w:tcPr>
            <w:tcW w:w="7050" w:type="dxa"/>
          </w:tcPr>
          <w:p w:rsidR="005E2DC0" w:rsidRPr="00B004E2" w:rsidRDefault="005E2DC0" w:rsidP="005E2DC0">
            <w:pPr>
              <w:pStyle w:val="Loendilik"/>
              <w:numPr>
                <w:ilvl w:val="0"/>
                <w:numId w:val="9"/>
              </w:numPr>
              <w:rPr>
                <w:rFonts w:ascii="Arial" w:hAnsi="Arial" w:cs="Arial"/>
                <w:sz w:val="22"/>
                <w:szCs w:val="22"/>
              </w:rPr>
            </w:pPr>
            <w:r w:rsidRPr="00B004E2">
              <w:rPr>
                <w:rFonts w:ascii="Arial" w:hAnsi="Arial" w:cs="Arial"/>
                <w:sz w:val="22"/>
                <w:szCs w:val="22"/>
              </w:rPr>
              <w:t>Värvusõpetus.</w:t>
            </w:r>
          </w:p>
          <w:p w:rsidR="00992AD8" w:rsidRPr="00B004E2" w:rsidRDefault="00992AD8" w:rsidP="00992AD8">
            <w:pPr>
              <w:rPr>
                <w:rFonts w:ascii="Arial" w:hAnsi="Arial" w:cs="Arial"/>
                <w:sz w:val="22"/>
                <w:szCs w:val="22"/>
              </w:rPr>
            </w:pPr>
          </w:p>
        </w:tc>
        <w:tc>
          <w:tcPr>
            <w:tcW w:w="7050" w:type="dxa"/>
          </w:tcPr>
          <w:p w:rsidR="00992AD8" w:rsidRPr="00B004E2" w:rsidRDefault="00150F39" w:rsidP="00150F39">
            <w:pPr>
              <w:pStyle w:val="Loendilik"/>
              <w:numPr>
                <w:ilvl w:val="0"/>
                <w:numId w:val="9"/>
              </w:numPr>
              <w:rPr>
                <w:rFonts w:ascii="Arial" w:hAnsi="Arial" w:cs="Arial"/>
                <w:sz w:val="22"/>
                <w:szCs w:val="22"/>
              </w:rPr>
            </w:pPr>
            <w:r w:rsidRPr="00B004E2">
              <w:rPr>
                <w:rFonts w:ascii="Arial" w:hAnsi="Arial" w:cs="Arial"/>
                <w:sz w:val="22"/>
                <w:szCs w:val="22"/>
              </w:rPr>
              <w:t>Värvide segamine</w:t>
            </w:r>
          </w:p>
        </w:tc>
      </w:tr>
      <w:tr w:rsidR="00992AD8" w:rsidRPr="00B004E2" w:rsidTr="00992AD8">
        <w:trPr>
          <w:gridAfter w:val="1"/>
          <w:wAfter w:w="38" w:type="dxa"/>
        </w:trPr>
        <w:tc>
          <w:tcPr>
            <w:tcW w:w="7050" w:type="dxa"/>
          </w:tcPr>
          <w:p w:rsidR="005E2DC0" w:rsidRPr="00B004E2" w:rsidRDefault="005E2DC0" w:rsidP="005E2DC0">
            <w:pPr>
              <w:pStyle w:val="Loendilik"/>
              <w:numPr>
                <w:ilvl w:val="0"/>
                <w:numId w:val="9"/>
              </w:numPr>
              <w:rPr>
                <w:rFonts w:ascii="Arial" w:hAnsi="Arial" w:cs="Arial"/>
                <w:sz w:val="22"/>
                <w:szCs w:val="22"/>
              </w:rPr>
            </w:pPr>
            <w:r w:rsidRPr="00B004E2">
              <w:rPr>
                <w:rFonts w:ascii="Arial" w:hAnsi="Arial" w:cs="Arial"/>
                <w:sz w:val="22"/>
                <w:szCs w:val="22"/>
              </w:rPr>
              <w:t>Maali, joonistuse, graafika, kollaaži, skulptuuri, installatsiooni jne tehnikad ning töövõtted.</w:t>
            </w:r>
          </w:p>
          <w:p w:rsidR="00992AD8" w:rsidRPr="00B004E2" w:rsidRDefault="00992AD8" w:rsidP="00992AD8">
            <w:pPr>
              <w:rPr>
                <w:rFonts w:ascii="Arial" w:hAnsi="Arial" w:cs="Arial"/>
                <w:sz w:val="22"/>
                <w:szCs w:val="22"/>
              </w:rPr>
            </w:pPr>
          </w:p>
        </w:tc>
        <w:tc>
          <w:tcPr>
            <w:tcW w:w="7050" w:type="dxa"/>
          </w:tcPr>
          <w:p w:rsidR="005E2DC0" w:rsidRPr="00B004E2" w:rsidRDefault="005E2DC0" w:rsidP="005E2DC0">
            <w:pPr>
              <w:pStyle w:val="Loendilik"/>
              <w:numPr>
                <w:ilvl w:val="0"/>
                <w:numId w:val="9"/>
              </w:numPr>
              <w:rPr>
                <w:rFonts w:ascii="Arial" w:hAnsi="Arial" w:cs="Arial"/>
                <w:sz w:val="22"/>
                <w:szCs w:val="22"/>
              </w:rPr>
            </w:pPr>
            <w:r w:rsidRPr="00B004E2">
              <w:rPr>
                <w:rFonts w:ascii="Arial" w:hAnsi="Arial" w:cs="Arial"/>
                <w:sz w:val="22"/>
                <w:szCs w:val="22"/>
              </w:rPr>
              <w:t xml:space="preserve">Kunstitehnikate loov kasutamine. </w:t>
            </w:r>
          </w:p>
          <w:p w:rsidR="00992AD8" w:rsidRPr="00B004E2" w:rsidRDefault="00BB7C8F" w:rsidP="00BB7C8F">
            <w:pPr>
              <w:pStyle w:val="Loendilik"/>
              <w:numPr>
                <w:ilvl w:val="0"/>
                <w:numId w:val="9"/>
              </w:numPr>
              <w:rPr>
                <w:rFonts w:ascii="Arial" w:hAnsi="Arial" w:cs="Arial"/>
                <w:sz w:val="22"/>
                <w:szCs w:val="22"/>
              </w:rPr>
            </w:pPr>
            <w:r w:rsidRPr="00B004E2">
              <w:rPr>
                <w:rFonts w:ascii="Arial" w:hAnsi="Arial" w:cs="Arial"/>
                <w:sz w:val="22"/>
                <w:szCs w:val="22"/>
              </w:rPr>
              <w:t>Materjalitrükk</w:t>
            </w:r>
          </w:p>
          <w:p w:rsidR="00BB7C8F" w:rsidRPr="00B004E2" w:rsidRDefault="00BB7C8F" w:rsidP="00BB7C8F">
            <w:pPr>
              <w:pStyle w:val="Loendilik"/>
              <w:rPr>
                <w:rFonts w:ascii="Arial" w:hAnsi="Arial" w:cs="Arial"/>
                <w:sz w:val="22"/>
                <w:szCs w:val="22"/>
              </w:rPr>
            </w:pPr>
          </w:p>
        </w:tc>
      </w:tr>
      <w:tr w:rsidR="00992AD8" w:rsidRPr="00B004E2" w:rsidTr="00992AD8">
        <w:trPr>
          <w:gridAfter w:val="1"/>
          <w:wAfter w:w="38" w:type="dxa"/>
        </w:trPr>
        <w:tc>
          <w:tcPr>
            <w:tcW w:w="7050" w:type="dxa"/>
          </w:tcPr>
          <w:p w:rsidR="00992AD8" w:rsidRPr="00B004E2" w:rsidRDefault="005E2DC0" w:rsidP="003D2501">
            <w:pPr>
              <w:pStyle w:val="Loendilik"/>
              <w:numPr>
                <w:ilvl w:val="0"/>
                <w:numId w:val="9"/>
              </w:numPr>
              <w:rPr>
                <w:rFonts w:ascii="Arial" w:hAnsi="Arial" w:cs="Arial"/>
                <w:sz w:val="22"/>
                <w:szCs w:val="22"/>
              </w:rPr>
            </w:pPr>
            <w:r w:rsidRPr="00B004E2">
              <w:rPr>
                <w:rFonts w:ascii="Arial" w:hAnsi="Arial" w:cs="Arial"/>
                <w:sz w:val="22"/>
                <w:szCs w:val="22"/>
              </w:rPr>
              <w:t xml:space="preserve">Sõnumite ja emotsioonide edastamise võtted ning vahendid </w:t>
            </w:r>
          </w:p>
        </w:tc>
        <w:tc>
          <w:tcPr>
            <w:tcW w:w="7050" w:type="dxa"/>
          </w:tcPr>
          <w:p w:rsidR="00992AD8" w:rsidRPr="00B004E2" w:rsidRDefault="007104BF" w:rsidP="007104BF">
            <w:pPr>
              <w:pStyle w:val="Loendilik"/>
              <w:numPr>
                <w:ilvl w:val="0"/>
                <w:numId w:val="9"/>
              </w:numPr>
              <w:rPr>
                <w:rFonts w:ascii="Arial" w:hAnsi="Arial" w:cs="Arial"/>
                <w:sz w:val="22"/>
                <w:szCs w:val="22"/>
              </w:rPr>
            </w:pPr>
            <w:r w:rsidRPr="00B004E2">
              <w:rPr>
                <w:rFonts w:ascii="Arial" w:hAnsi="Arial" w:cs="Arial"/>
                <w:sz w:val="22"/>
                <w:szCs w:val="22"/>
              </w:rPr>
              <w:t>Oma teoste esitlemine, valikute põhjendamine</w:t>
            </w:r>
          </w:p>
          <w:p w:rsidR="00BB7C8F" w:rsidRPr="00B004E2" w:rsidRDefault="00BB7C8F" w:rsidP="007104BF">
            <w:pPr>
              <w:pStyle w:val="Loendilik"/>
              <w:numPr>
                <w:ilvl w:val="0"/>
                <w:numId w:val="9"/>
              </w:numPr>
              <w:rPr>
                <w:rFonts w:ascii="Arial" w:hAnsi="Arial" w:cs="Arial"/>
                <w:sz w:val="22"/>
                <w:szCs w:val="22"/>
              </w:rPr>
            </w:pPr>
            <w:r w:rsidRPr="00B004E2">
              <w:rPr>
                <w:rFonts w:ascii="Arial" w:hAnsi="Arial" w:cs="Arial"/>
                <w:sz w:val="22"/>
                <w:szCs w:val="22"/>
              </w:rPr>
              <w:t>Emotsioonid ja nende kujutamine</w:t>
            </w:r>
          </w:p>
          <w:p w:rsidR="004F7EBC" w:rsidRPr="00B004E2" w:rsidRDefault="001E26C0" w:rsidP="007104BF">
            <w:pPr>
              <w:pStyle w:val="Loendilik"/>
              <w:numPr>
                <w:ilvl w:val="0"/>
                <w:numId w:val="9"/>
              </w:numPr>
              <w:rPr>
                <w:rFonts w:ascii="Arial" w:hAnsi="Arial" w:cs="Arial"/>
                <w:sz w:val="22"/>
                <w:szCs w:val="22"/>
              </w:rPr>
            </w:pPr>
            <w:r w:rsidRPr="00B004E2">
              <w:rPr>
                <w:rFonts w:ascii="Arial" w:hAnsi="Arial" w:cs="Arial"/>
                <w:sz w:val="22"/>
                <w:szCs w:val="22"/>
              </w:rPr>
              <w:t>K</w:t>
            </w:r>
            <w:r w:rsidR="004F7EBC" w:rsidRPr="00B004E2">
              <w:rPr>
                <w:rFonts w:ascii="Arial" w:hAnsi="Arial" w:cs="Arial"/>
                <w:sz w:val="22"/>
                <w:szCs w:val="22"/>
              </w:rPr>
              <w:t>arikatuur</w:t>
            </w:r>
          </w:p>
        </w:tc>
      </w:tr>
      <w:tr w:rsidR="00992AD8" w:rsidRPr="00B004E2" w:rsidTr="00992AD8">
        <w:trPr>
          <w:gridAfter w:val="1"/>
          <w:wAfter w:w="38" w:type="dxa"/>
        </w:trPr>
        <w:tc>
          <w:tcPr>
            <w:tcW w:w="7050" w:type="dxa"/>
          </w:tcPr>
          <w:p w:rsidR="003D2501" w:rsidRPr="00B004E2" w:rsidRDefault="003D2501" w:rsidP="007F6DFD">
            <w:pPr>
              <w:rPr>
                <w:rFonts w:ascii="Arial" w:hAnsi="Arial" w:cs="Arial"/>
                <w:sz w:val="22"/>
                <w:szCs w:val="22"/>
              </w:rPr>
            </w:pPr>
          </w:p>
          <w:p w:rsidR="007F6DFD" w:rsidRPr="00B004E2" w:rsidRDefault="007F6DFD" w:rsidP="007F6DFD">
            <w:pPr>
              <w:pStyle w:val="Loendilik"/>
              <w:numPr>
                <w:ilvl w:val="0"/>
                <w:numId w:val="9"/>
              </w:numPr>
              <w:rPr>
                <w:rFonts w:ascii="Arial" w:hAnsi="Arial" w:cs="Arial"/>
                <w:sz w:val="22"/>
                <w:szCs w:val="22"/>
              </w:rPr>
            </w:pPr>
            <w:r w:rsidRPr="00B004E2">
              <w:rPr>
                <w:rFonts w:ascii="Arial" w:hAnsi="Arial" w:cs="Arial"/>
                <w:sz w:val="22"/>
                <w:szCs w:val="22"/>
              </w:rPr>
              <w:t>Erinevad mineviku ja nüüdiskunsti teosed lähiümbruses, Eestis ja maailmas, näited õpetaja valikul.</w:t>
            </w:r>
          </w:p>
          <w:p w:rsidR="00992AD8" w:rsidRPr="00B004E2" w:rsidRDefault="00992AD8" w:rsidP="00992AD8">
            <w:pPr>
              <w:rPr>
                <w:rFonts w:ascii="Arial" w:hAnsi="Arial" w:cs="Arial"/>
                <w:sz w:val="22"/>
                <w:szCs w:val="22"/>
              </w:rPr>
            </w:pPr>
          </w:p>
        </w:tc>
        <w:tc>
          <w:tcPr>
            <w:tcW w:w="7050" w:type="dxa"/>
          </w:tcPr>
          <w:p w:rsidR="00992AD8" w:rsidRPr="00B004E2" w:rsidRDefault="00150F39" w:rsidP="00150F39">
            <w:pPr>
              <w:pStyle w:val="Loendilik"/>
              <w:numPr>
                <w:ilvl w:val="0"/>
                <w:numId w:val="9"/>
              </w:numPr>
              <w:rPr>
                <w:rFonts w:ascii="Arial" w:hAnsi="Arial" w:cs="Arial"/>
                <w:sz w:val="22"/>
                <w:szCs w:val="22"/>
              </w:rPr>
            </w:pPr>
            <w:r w:rsidRPr="00B004E2">
              <w:rPr>
                <w:rFonts w:ascii="Arial" w:hAnsi="Arial" w:cs="Arial"/>
                <w:sz w:val="22"/>
                <w:szCs w:val="22"/>
              </w:rPr>
              <w:t>Kunstnike loomingud eeskujuks oma kunstitööde loomisel</w:t>
            </w:r>
          </w:p>
          <w:p w:rsidR="000A0715" w:rsidRPr="00B004E2" w:rsidRDefault="000A0715" w:rsidP="00150F39">
            <w:pPr>
              <w:pStyle w:val="Loendilik"/>
              <w:numPr>
                <w:ilvl w:val="0"/>
                <w:numId w:val="9"/>
              </w:numPr>
              <w:rPr>
                <w:rFonts w:ascii="Arial" w:hAnsi="Arial" w:cs="Arial"/>
                <w:sz w:val="22"/>
                <w:szCs w:val="22"/>
              </w:rPr>
            </w:pPr>
            <w:r w:rsidRPr="00B004E2">
              <w:rPr>
                <w:rFonts w:ascii="Arial" w:hAnsi="Arial" w:cs="Arial"/>
                <w:sz w:val="22"/>
                <w:szCs w:val="22"/>
              </w:rPr>
              <w:t>Näituste külastus</w:t>
            </w:r>
          </w:p>
        </w:tc>
      </w:tr>
      <w:tr w:rsidR="00992AD8" w:rsidRPr="00B004E2" w:rsidTr="00992AD8">
        <w:trPr>
          <w:gridAfter w:val="1"/>
          <w:wAfter w:w="38" w:type="dxa"/>
        </w:trPr>
        <w:tc>
          <w:tcPr>
            <w:tcW w:w="7050" w:type="dxa"/>
          </w:tcPr>
          <w:p w:rsidR="00805F54" w:rsidRPr="00B004E2" w:rsidRDefault="007F6DFD" w:rsidP="007F6DFD">
            <w:pPr>
              <w:pStyle w:val="Loendilik"/>
              <w:numPr>
                <w:ilvl w:val="0"/>
                <w:numId w:val="9"/>
              </w:numPr>
              <w:rPr>
                <w:rFonts w:ascii="Arial" w:hAnsi="Arial" w:cs="Arial"/>
                <w:sz w:val="22"/>
                <w:szCs w:val="22"/>
              </w:rPr>
            </w:pPr>
            <w:r w:rsidRPr="00B004E2">
              <w:rPr>
                <w:rFonts w:ascii="Arial" w:hAnsi="Arial" w:cs="Arial"/>
                <w:sz w:val="22"/>
                <w:szCs w:val="22"/>
              </w:rPr>
              <w:t>Virtuaalsetes kunsti- ja meed</w:t>
            </w:r>
            <w:r w:rsidR="00805F54" w:rsidRPr="00B004E2">
              <w:rPr>
                <w:rFonts w:ascii="Arial" w:hAnsi="Arial" w:cs="Arial"/>
                <w:sz w:val="22"/>
                <w:szCs w:val="22"/>
              </w:rPr>
              <w:t>iakeskkonnad.</w:t>
            </w:r>
          </w:p>
          <w:p w:rsidR="007F6DFD" w:rsidRPr="00B004E2" w:rsidRDefault="00805F54" w:rsidP="007F6DFD">
            <w:pPr>
              <w:pStyle w:val="Loendilik"/>
              <w:numPr>
                <w:ilvl w:val="0"/>
                <w:numId w:val="9"/>
              </w:numPr>
              <w:rPr>
                <w:rFonts w:ascii="Arial" w:hAnsi="Arial" w:cs="Arial"/>
                <w:sz w:val="22"/>
                <w:szCs w:val="22"/>
              </w:rPr>
            </w:pPr>
            <w:r w:rsidRPr="00B004E2">
              <w:rPr>
                <w:rFonts w:ascii="Arial" w:hAnsi="Arial" w:cs="Arial"/>
                <w:sz w:val="22"/>
                <w:szCs w:val="22"/>
              </w:rPr>
              <w:t xml:space="preserve">Nendes </w:t>
            </w:r>
            <w:r w:rsidR="007F6DFD" w:rsidRPr="00B004E2">
              <w:rPr>
                <w:rFonts w:ascii="Arial" w:hAnsi="Arial" w:cs="Arial"/>
                <w:sz w:val="22"/>
                <w:szCs w:val="22"/>
              </w:rPr>
              <w:t xml:space="preserve"> tegutsemise eetika ja ohutus. </w:t>
            </w:r>
          </w:p>
          <w:p w:rsidR="00992AD8" w:rsidRPr="00B004E2" w:rsidRDefault="00992AD8" w:rsidP="00992AD8">
            <w:pPr>
              <w:rPr>
                <w:rFonts w:ascii="Arial" w:hAnsi="Arial" w:cs="Arial"/>
                <w:sz w:val="22"/>
                <w:szCs w:val="22"/>
              </w:rPr>
            </w:pPr>
          </w:p>
          <w:p w:rsidR="007F6DFD" w:rsidRPr="00B004E2" w:rsidRDefault="007F6DFD" w:rsidP="00BB7C8F">
            <w:pPr>
              <w:pStyle w:val="Loendilik"/>
              <w:rPr>
                <w:rFonts w:ascii="Arial" w:hAnsi="Arial" w:cs="Arial"/>
                <w:sz w:val="22"/>
                <w:szCs w:val="22"/>
              </w:rPr>
            </w:pPr>
          </w:p>
        </w:tc>
        <w:tc>
          <w:tcPr>
            <w:tcW w:w="7050" w:type="dxa"/>
          </w:tcPr>
          <w:p w:rsidR="00BB7C8F" w:rsidRPr="00B004E2" w:rsidRDefault="00805F54" w:rsidP="00805F54">
            <w:pPr>
              <w:pStyle w:val="Loendilik"/>
              <w:numPr>
                <w:ilvl w:val="0"/>
                <w:numId w:val="9"/>
              </w:numPr>
              <w:rPr>
                <w:rFonts w:ascii="Arial" w:hAnsi="Arial" w:cs="Arial"/>
                <w:sz w:val="22"/>
                <w:szCs w:val="22"/>
              </w:rPr>
            </w:pPr>
            <w:r w:rsidRPr="00B004E2">
              <w:rPr>
                <w:rFonts w:ascii="Arial" w:hAnsi="Arial" w:cs="Arial"/>
                <w:sz w:val="22"/>
                <w:szCs w:val="22"/>
              </w:rPr>
              <w:t>Liitreaalsus</w:t>
            </w:r>
            <w:r w:rsidR="00BB7C8F" w:rsidRPr="00B004E2">
              <w:rPr>
                <w:rFonts w:ascii="Arial" w:hAnsi="Arial" w:cs="Arial"/>
                <w:sz w:val="22"/>
                <w:szCs w:val="22"/>
              </w:rPr>
              <w:t xml:space="preserve"> </w:t>
            </w:r>
          </w:p>
          <w:p w:rsidR="00805F54" w:rsidRPr="00B004E2" w:rsidRDefault="00BB7C8F" w:rsidP="00BB7C8F">
            <w:pPr>
              <w:pStyle w:val="Loendilik"/>
              <w:numPr>
                <w:ilvl w:val="0"/>
                <w:numId w:val="9"/>
              </w:numPr>
              <w:rPr>
                <w:rFonts w:ascii="Arial" w:hAnsi="Arial" w:cs="Arial"/>
                <w:sz w:val="22"/>
                <w:szCs w:val="22"/>
              </w:rPr>
            </w:pPr>
            <w:r w:rsidRPr="00B004E2">
              <w:rPr>
                <w:rFonts w:ascii="Arial" w:hAnsi="Arial" w:cs="Arial"/>
                <w:sz w:val="22"/>
                <w:szCs w:val="22"/>
              </w:rPr>
              <w:t>Interneti turvalisus</w:t>
            </w:r>
          </w:p>
        </w:tc>
      </w:tr>
      <w:tr w:rsidR="007F6DFD" w:rsidRPr="00B004E2" w:rsidTr="007F6DFD">
        <w:tc>
          <w:tcPr>
            <w:tcW w:w="7050" w:type="dxa"/>
          </w:tcPr>
          <w:p w:rsidR="007F6DFD" w:rsidRPr="00B004E2" w:rsidRDefault="00150F39" w:rsidP="00150F39">
            <w:pPr>
              <w:pStyle w:val="Loendilik"/>
              <w:numPr>
                <w:ilvl w:val="0"/>
                <w:numId w:val="9"/>
              </w:numPr>
              <w:rPr>
                <w:rFonts w:ascii="Arial" w:hAnsi="Arial" w:cs="Arial"/>
                <w:sz w:val="22"/>
                <w:szCs w:val="22"/>
              </w:rPr>
            </w:pPr>
            <w:r w:rsidRPr="00B004E2">
              <w:rPr>
                <w:rFonts w:ascii="Arial" w:hAnsi="Arial" w:cs="Arial"/>
                <w:sz w:val="22"/>
                <w:szCs w:val="22"/>
              </w:rPr>
              <w:lastRenderedPageBreak/>
              <w:t>Kollektsioneerimine ja arhiveerimine</w:t>
            </w:r>
          </w:p>
        </w:tc>
        <w:tc>
          <w:tcPr>
            <w:tcW w:w="7050" w:type="dxa"/>
            <w:gridSpan w:val="2"/>
          </w:tcPr>
          <w:p w:rsidR="007F6DFD" w:rsidRPr="00B004E2" w:rsidRDefault="00150F39" w:rsidP="00150F39">
            <w:pPr>
              <w:pStyle w:val="Loendilik"/>
              <w:numPr>
                <w:ilvl w:val="0"/>
                <w:numId w:val="9"/>
              </w:numPr>
              <w:rPr>
                <w:rFonts w:ascii="Arial" w:hAnsi="Arial" w:cs="Arial"/>
                <w:sz w:val="22"/>
                <w:szCs w:val="22"/>
              </w:rPr>
            </w:pPr>
            <w:r w:rsidRPr="00B004E2">
              <w:rPr>
                <w:rFonts w:ascii="Arial" w:hAnsi="Arial" w:cs="Arial"/>
                <w:sz w:val="22"/>
                <w:szCs w:val="22"/>
              </w:rPr>
              <w:t>Palju on parem kui üks” Tähelepanu! Valmis olla! Kunst!</w:t>
            </w:r>
          </w:p>
        </w:tc>
      </w:tr>
      <w:tr w:rsidR="007F6DFD" w:rsidRPr="00B004E2" w:rsidTr="007F6DFD">
        <w:tc>
          <w:tcPr>
            <w:tcW w:w="7050" w:type="dxa"/>
          </w:tcPr>
          <w:p w:rsidR="00BB7C8F" w:rsidRPr="00B004E2" w:rsidRDefault="00BB7C8F" w:rsidP="00BB7C8F">
            <w:pPr>
              <w:pStyle w:val="Loendilik"/>
              <w:numPr>
                <w:ilvl w:val="0"/>
                <w:numId w:val="9"/>
              </w:numPr>
              <w:rPr>
                <w:rFonts w:ascii="Arial" w:hAnsi="Arial" w:cs="Arial"/>
                <w:sz w:val="22"/>
                <w:szCs w:val="22"/>
              </w:rPr>
            </w:pPr>
            <w:r w:rsidRPr="00B004E2">
              <w:rPr>
                <w:rFonts w:ascii="Arial" w:hAnsi="Arial" w:cs="Arial"/>
                <w:sz w:val="22"/>
                <w:szCs w:val="22"/>
              </w:rPr>
              <w:t>Loodust säästva tarbimise põhimõtted, elukeskkonna parandamine kunsti, disaini ja arhitektuuri kaudu.</w:t>
            </w:r>
          </w:p>
          <w:p w:rsidR="007F6DFD" w:rsidRPr="00B004E2" w:rsidRDefault="007F6DFD" w:rsidP="00992AD8">
            <w:pPr>
              <w:rPr>
                <w:rFonts w:ascii="Arial" w:hAnsi="Arial" w:cs="Arial"/>
                <w:sz w:val="22"/>
                <w:szCs w:val="22"/>
              </w:rPr>
            </w:pPr>
          </w:p>
        </w:tc>
        <w:tc>
          <w:tcPr>
            <w:tcW w:w="7050" w:type="dxa"/>
            <w:gridSpan w:val="2"/>
          </w:tcPr>
          <w:p w:rsidR="007F6DFD" w:rsidRPr="00B004E2" w:rsidRDefault="001E26C0" w:rsidP="00BB7C8F">
            <w:pPr>
              <w:pStyle w:val="Loendilik"/>
              <w:numPr>
                <w:ilvl w:val="0"/>
                <w:numId w:val="9"/>
              </w:numPr>
              <w:rPr>
                <w:rFonts w:ascii="Arial" w:hAnsi="Arial" w:cs="Arial"/>
                <w:sz w:val="22"/>
                <w:szCs w:val="22"/>
              </w:rPr>
            </w:pPr>
            <w:r w:rsidRPr="00B004E2">
              <w:rPr>
                <w:rFonts w:ascii="Arial" w:hAnsi="Arial" w:cs="Arial"/>
                <w:sz w:val="22"/>
                <w:szCs w:val="22"/>
              </w:rPr>
              <w:t>T</w:t>
            </w:r>
            <w:r w:rsidR="00BB7C8F" w:rsidRPr="00B004E2">
              <w:rPr>
                <w:rFonts w:ascii="Arial" w:hAnsi="Arial" w:cs="Arial"/>
                <w:sz w:val="22"/>
                <w:szCs w:val="22"/>
              </w:rPr>
              <w:t>aaskasutus</w:t>
            </w:r>
          </w:p>
        </w:tc>
      </w:tr>
      <w:tr w:rsidR="007F6DFD" w:rsidRPr="00B004E2" w:rsidTr="007F6DFD">
        <w:tc>
          <w:tcPr>
            <w:tcW w:w="7050" w:type="dxa"/>
          </w:tcPr>
          <w:p w:rsidR="007F6DFD" w:rsidRPr="00B004E2" w:rsidRDefault="001E26C0" w:rsidP="00BB7C8F">
            <w:pPr>
              <w:pStyle w:val="Loendilik"/>
              <w:numPr>
                <w:ilvl w:val="0"/>
                <w:numId w:val="9"/>
              </w:numPr>
              <w:rPr>
                <w:rFonts w:ascii="Arial" w:hAnsi="Arial" w:cs="Arial"/>
                <w:sz w:val="22"/>
                <w:szCs w:val="22"/>
              </w:rPr>
            </w:pPr>
            <w:r w:rsidRPr="00B004E2">
              <w:rPr>
                <w:rFonts w:ascii="Arial" w:hAnsi="Arial" w:cs="Arial"/>
                <w:sz w:val="22"/>
                <w:szCs w:val="22"/>
              </w:rPr>
              <w:t>V</w:t>
            </w:r>
            <w:r w:rsidR="00BB7C8F" w:rsidRPr="00B004E2">
              <w:rPr>
                <w:rFonts w:ascii="Arial" w:hAnsi="Arial" w:cs="Arial"/>
                <w:sz w:val="22"/>
                <w:szCs w:val="22"/>
              </w:rPr>
              <w:t>ormimängud</w:t>
            </w:r>
          </w:p>
        </w:tc>
        <w:tc>
          <w:tcPr>
            <w:tcW w:w="7050" w:type="dxa"/>
            <w:gridSpan w:val="2"/>
          </w:tcPr>
          <w:p w:rsidR="007F6DFD" w:rsidRPr="00B004E2" w:rsidRDefault="001E26C0" w:rsidP="00BB7C8F">
            <w:pPr>
              <w:pStyle w:val="Loendilik"/>
              <w:numPr>
                <w:ilvl w:val="0"/>
                <w:numId w:val="9"/>
              </w:numPr>
              <w:rPr>
                <w:rFonts w:ascii="Arial" w:hAnsi="Arial" w:cs="Arial"/>
                <w:sz w:val="22"/>
                <w:szCs w:val="22"/>
              </w:rPr>
            </w:pPr>
            <w:r w:rsidRPr="00B004E2">
              <w:rPr>
                <w:rFonts w:ascii="Arial" w:hAnsi="Arial" w:cs="Arial"/>
                <w:sz w:val="22"/>
                <w:szCs w:val="22"/>
              </w:rPr>
              <w:t>P</w:t>
            </w:r>
            <w:r w:rsidR="00BB7C8F" w:rsidRPr="00B004E2">
              <w:rPr>
                <w:rFonts w:ascii="Arial" w:hAnsi="Arial" w:cs="Arial"/>
                <w:sz w:val="22"/>
                <w:szCs w:val="22"/>
              </w:rPr>
              <w:t>aberlõiked</w:t>
            </w:r>
          </w:p>
          <w:p w:rsidR="00BB7C8F" w:rsidRPr="00B004E2" w:rsidRDefault="001E26C0" w:rsidP="00BB7C8F">
            <w:pPr>
              <w:pStyle w:val="Loendilik"/>
              <w:numPr>
                <w:ilvl w:val="0"/>
                <w:numId w:val="9"/>
              </w:numPr>
              <w:rPr>
                <w:rFonts w:ascii="Arial" w:hAnsi="Arial" w:cs="Arial"/>
                <w:sz w:val="22"/>
                <w:szCs w:val="22"/>
              </w:rPr>
            </w:pPr>
            <w:r w:rsidRPr="00B004E2">
              <w:rPr>
                <w:rFonts w:ascii="Arial" w:hAnsi="Arial" w:cs="Arial"/>
                <w:sz w:val="22"/>
                <w:szCs w:val="22"/>
              </w:rPr>
              <w:t>T</w:t>
            </w:r>
            <w:r w:rsidR="00BB7C8F" w:rsidRPr="00B004E2">
              <w:rPr>
                <w:rFonts w:ascii="Arial" w:hAnsi="Arial" w:cs="Arial"/>
                <w:sz w:val="22"/>
                <w:szCs w:val="22"/>
              </w:rPr>
              <w:t>esselatsioon</w:t>
            </w:r>
          </w:p>
          <w:p w:rsidR="00BB7C8F" w:rsidRPr="00B004E2" w:rsidRDefault="001E26C0" w:rsidP="00BB7C8F">
            <w:pPr>
              <w:pStyle w:val="Loendilik"/>
              <w:numPr>
                <w:ilvl w:val="0"/>
                <w:numId w:val="9"/>
              </w:numPr>
              <w:rPr>
                <w:rFonts w:ascii="Arial" w:hAnsi="Arial" w:cs="Arial"/>
                <w:sz w:val="22"/>
                <w:szCs w:val="22"/>
              </w:rPr>
            </w:pPr>
            <w:r w:rsidRPr="00B004E2">
              <w:rPr>
                <w:rFonts w:ascii="Arial" w:hAnsi="Arial" w:cs="Arial"/>
                <w:sz w:val="22"/>
                <w:szCs w:val="22"/>
              </w:rPr>
              <w:t>P</w:t>
            </w:r>
            <w:r w:rsidR="00BB7C8F" w:rsidRPr="00B004E2">
              <w:rPr>
                <w:rFonts w:ascii="Arial" w:hAnsi="Arial" w:cs="Arial"/>
                <w:sz w:val="22"/>
                <w:szCs w:val="22"/>
              </w:rPr>
              <w:t>op-up kaardid</w:t>
            </w:r>
          </w:p>
        </w:tc>
      </w:tr>
      <w:tr w:rsidR="007F6DFD" w:rsidRPr="00B004E2" w:rsidTr="007F6DFD">
        <w:tc>
          <w:tcPr>
            <w:tcW w:w="7050" w:type="dxa"/>
          </w:tcPr>
          <w:p w:rsidR="00BB7C8F" w:rsidRPr="00B004E2" w:rsidRDefault="00BB7C8F" w:rsidP="00BB7C8F">
            <w:pPr>
              <w:pStyle w:val="Loendilik"/>
              <w:numPr>
                <w:ilvl w:val="0"/>
                <w:numId w:val="9"/>
              </w:numPr>
              <w:rPr>
                <w:rFonts w:ascii="Arial" w:hAnsi="Arial" w:cs="Arial"/>
                <w:sz w:val="22"/>
                <w:szCs w:val="22"/>
              </w:rPr>
            </w:pPr>
            <w:r w:rsidRPr="00B004E2">
              <w:rPr>
                <w:rFonts w:ascii="Arial" w:hAnsi="Arial" w:cs="Arial"/>
                <w:sz w:val="22"/>
                <w:szCs w:val="22"/>
              </w:rPr>
              <w:t xml:space="preserve">Eesti rahvakunst ja ehituskultuur. </w:t>
            </w:r>
          </w:p>
          <w:p w:rsidR="007F6DFD" w:rsidRPr="00B004E2" w:rsidRDefault="007F6DFD" w:rsidP="00BB7C8F">
            <w:pPr>
              <w:rPr>
                <w:rFonts w:ascii="Arial" w:hAnsi="Arial" w:cs="Arial"/>
                <w:sz w:val="22"/>
                <w:szCs w:val="22"/>
              </w:rPr>
            </w:pPr>
          </w:p>
        </w:tc>
        <w:tc>
          <w:tcPr>
            <w:tcW w:w="7050" w:type="dxa"/>
            <w:gridSpan w:val="2"/>
          </w:tcPr>
          <w:p w:rsidR="007F6DFD" w:rsidRPr="00B004E2" w:rsidRDefault="00BB7C8F" w:rsidP="00BB7C8F">
            <w:pPr>
              <w:pStyle w:val="Loendilik"/>
              <w:numPr>
                <w:ilvl w:val="0"/>
                <w:numId w:val="9"/>
              </w:numPr>
              <w:rPr>
                <w:rFonts w:ascii="Arial" w:hAnsi="Arial" w:cs="Arial"/>
                <w:sz w:val="22"/>
                <w:szCs w:val="22"/>
              </w:rPr>
            </w:pPr>
            <w:r w:rsidRPr="00B004E2">
              <w:rPr>
                <w:rFonts w:ascii="Arial" w:hAnsi="Arial" w:cs="Arial"/>
                <w:sz w:val="22"/>
                <w:szCs w:val="22"/>
              </w:rPr>
              <w:t>Muinasjutud, eeposed ja vanasõnad</w:t>
            </w:r>
          </w:p>
        </w:tc>
      </w:tr>
      <w:tr w:rsidR="007F6DFD" w:rsidRPr="00B004E2" w:rsidTr="007F6DFD">
        <w:tc>
          <w:tcPr>
            <w:tcW w:w="7050" w:type="dxa"/>
          </w:tcPr>
          <w:p w:rsidR="007F6DFD" w:rsidRPr="00B004E2" w:rsidRDefault="00F41135" w:rsidP="00F41135">
            <w:pPr>
              <w:pStyle w:val="Loendilik"/>
              <w:numPr>
                <w:ilvl w:val="0"/>
                <w:numId w:val="9"/>
              </w:numPr>
              <w:rPr>
                <w:rFonts w:ascii="Arial" w:hAnsi="Arial" w:cs="Arial"/>
                <w:sz w:val="22"/>
                <w:szCs w:val="22"/>
              </w:rPr>
            </w:pPr>
            <w:r w:rsidRPr="00B004E2">
              <w:rPr>
                <w:rFonts w:ascii="Arial" w:hAnsi="Arial" w:cs="Arial"/>
                <w:sz w:val="22"/>
                <w:szCs w:val="22"/>
              </w:rPr>
              <w:t>Tähtpäevade kaunistused ja dekoreerimised</w:t>
            </w:r>
          </w:p>
        </w:tc>
        <w:tc>
          <w:tcPr>
            <w:tcW w:w="7050" w:type="dxa"/>
            <w:gridSpan w:val="2"/>
          </w:tcPr>
          <w:p w:rsidR="007F6DFD" w:rsidRPr="00B004E2" w:rsidRDefault="007F6DFD" w:rsidP="00992AD8">
            <w:pPr>
              <w:rPr>
                <w:rFonts w:ascii="Arial" w:hAnsi="Arial" w:cs="Arial"/>
                <w:sz w:val="22"/>
                <w:szCs w:val="22"/>
              </w:rPr>
            </w:pPr>
          </w:p>
        </w:tc>
      </w:tr>
    </w:tbl>
    <w:p w:rsidR="00992AD8" w:rsidRPr="00B004E2" w:rsidRDefault="00992AD8" w:rsidP="00992AD8">
      <w:pPr>
        <w:rPr>
          <w:rFonts w:ascii="Arial" w:hAnsi="Arial" w:cs="Arial"/>
          <w:sz w:val="22"/>
          <w:szCs w:val="22"/>
        </w:rPr>
      </w:pPr>
    </w:p>
    <w:p w:rsidR="00F641D9" w:rsidRPr="00B04026" w:rsidRDefault="00992AD8" w:rsidP="00F641D9">
      <w:pPr>
        <w:rPr>
          <w:rFonts w:ascii="Arial" w:hAnsi="Arial" w:cs="Arial"/>
          <w:b/>
          <w:sz w:val="22"/>
          <w:szCs w:val="22"/>
        </w:rPr>
      </w:pPr>
      <w:r w:rsidRPr="00B04026">
        <w:rPr>
          <w:rFonts w:ascii="Arial" w:hAnsi="Arial" w:cs="Arial"/>
          <w:b/>
          <w:sz w:val="22"/>
          <w:szCs w:val="22"/>
        </w:rPr>
        <w:t xml:space="preserve">6. klass </w:t>
      </w:r>
      <w:r w:rsidR="00F641D9" w:rsidRPr="00B04026">
        <w:rPr>
          <w:rFonts w:ascii="Arial" w:hAnsi="Arial" w:cs="Arial"/>
          <w:b/>
          <w:sz w:val="22"/>
          <w:szCs w:val="22"/>
        </w:rPr>
        <w:t>õppenädalas üks tund õppeaastas 35 tundi</w:t>
      </w:r>
    </w:p>
    <w:p w:rsidR="00992AD8" w:rsidRPr="00B004E2" w:rsidRDefault="00992AD8" w:rsidP="00992AD8">
      <w:pPr>
        <w:rPr>
          <w:rFonts w:ascii="Arial" w:hAnsi="Arial" w:cs="Arial"/>
          <w:sz w:val="22"/>
          <w:szCs w:val="22"/>
        </w:rPr>
      </w:pPr>
    </w:p>
    <w:tbl>
      <w:tblPr>
        <w:tblStyle w:val="Kontuurtabel"/>
        <w:tblW w:w="0" w:type="auto"/>
        <w:tblLook w:val="04A0" w:firstRow="1" w:lastRow="0" w:firstColumn="1" w:lastColumn="0" w:noHBand="0" w:noVBand="1"/>
      </w:tblPr>
      <w:tblGrid>
        <w:gridCol w:w="7055"/>
        <w:gridCol w:w="7050"/>
        <w:gridCol w:w="38"/>
      </w:tblGrid>
      <w:tr w:rsidR="00992AD8" w:rsidRPr="00B004E2" w:rsidTr="005E2DC0">
        <w:trPr>
          <w:gridAfter w:val="1"/>
          <w:wAfter w:w="38" w:type="dxa"/>
        </w:trPr>
        <w:tc>
          <w:tcPr>
            <w:tcW w:w="7055" w:type="dxa"/>
          </w:tcPr>
          <w:p w:rsidR="00992AD8" w:rsidRPr="00B004E2" w:rsidRDefault="00992AD8" w:rsidP="00992AD8">
            <w:pPr>
              <w:rPr>
                <w:rFonts w:ascii="Arial" w:hAnsi="Arial" w:cs="Arial"/>
                <w:sz w:val="22"/>
                <w:szCs w:val="22"/>
              </w:rPr>
            </w:pPr>
            <w:r w:rsidRPr="00B004E2">
              <w:rPr>
                <w:rFonts w:ascii="Arial" w:hAnsi="Arial" w:cs="Arial"/>
                <w:sz w:val="22"/>
                <w:szCs w:val="22"/>
              </w:rPr>
              <w:t>Õpisisu</w:t>
            </w:r>
          </w:p>
        </w:tc>
        <w:tc>
          <w:tcPr>
            <w:tcW w:w="7050" w:type="dxa"/>
          </w:tcPr>
          <w:p w:rsidR="00992AD8" w:rsidRPr="00B004E2" w:rsidRDefault="00992AD8" w:rsidP="00992AD8">
            <w:pPr>
              <w:rPr>
                <w:rFonts w:ascii="Arial" w:hAnsi="Arial" w:cs="Arial"/>
                <w:sz w:val="22"/>
                <w:szCs w:val="22"/>
              </w:rPr>
            </w:pPr>
            <w:r w:rsidRPr="00B004E2">
              <w:rPr>
                <w:rFonts w:ascii="Arial" w:hAnsi="Arial" w:cs="Arial"/>
                <w:sz w:val="22"/>
                <w:szCs w:val="22"/>
              </w:rPr>
              <w:t>Õpitegevused</w:t>
            </w:r>
          </w:p>
        </w:tc>
      </w:tr>
      <w:tr w:rsidR="00992AD8" w:rsidRPr="00B004E2" w:rsidTr="005E2DC0">
        <w:trPr>
          <w:gridAfter w:val="1"/>
          <w:wAfter w:w="38" w:type="dxa"/>
        </w:trPr>
        <w:tc>
          <w:tcPr>
            <w:tcW w:w="7055" w:type="dxa"/>
          </w:tcPr>
          <w:p w:rsidR="002A58A2" w:rsidRPr="00B004E2" w:rsidRDefault="002A58A2" w:rsidP="002A58A2">
            <w:pPr>
              <w:pStyle w:val="Loendilik"/>
              <w:numPr>
                <w:ilvl w:val="0"/>
                <w:numId w:val="11"/>
              </w:numPr>
              <w:rPr>
                <w:rFonts w:ascii="Arial" w:hAnsi="Arial" w:cs="Arial"/>
                <w:sz w:val="22"/>
                <w:szCs w:val="22"/>
              </w:rPr>
            </w:pPr>
            <w:r w:rsidRPr="00B004E2">
              <w:rPr>
                <w:rFonts w:ascii="Arial" w:hAnsi="Arial" w:cs="Arial"/>
                <w:sz w:val="22"/>
                <w:szCs w:val="22"/>
              </w:rPr>
              <w:t xml:space="preserve">Kavandamine kui ideede arendamise protsess. </w:t>
            </w:r>
          </w:p>
          <w:p w:rsidR="00992AD8" w:rsidRPr="00B004E2" w:rsidRDefault="00992AD8" w:rsidP="00992AD8">
            <w:pPr>
              <w:rPr>
                <w:rFonts w:ascii="Arial" w:hAnsi="Arial" w:cs="Arial"/>
                <w:sz w:val="22"/>
                <w:szCs w:val="22"/>
              </w:rPr>
            </w:pPr>
          </w:p>
        </w:tc>
        <w:tc>
          <w:tcPr>
            <w:tcW w:w="7050" w:type="dxa"/>
          </w:tcPr>
          <w:p w:rsidR="002A58A2" w:rsidRPr="00B004E2" w:rsidRDefault="002A58A2" w:rsidP="002A58A2">
            <w:pPr>
              <w:pStyle w:val="Loendilik"/>
              <w:numPr>
                <w:ilvl w:val="0"/>
                <w:numId w:val="9"/>
              </w:numPr>
              <w:rPr>
                <w:rFonts w:ascii="Arial" w:hAnsi="Arial" w:cs="Arial"/>
                <w:sz w:val="22"/>
                <w:szCs w:val="22"/>
              </w:rPr>
            </w:pPr>
            <w:r w:rsidRPr="00B004E2">
              <w:rPr>
                <w:rFonts w:ascii="Arial" w:hAnsi="Arial" w:cs="Arial"/>
                <w:sz w:val="22"/>
                <w:szCs w:val="22"/>
              </w:rPr>
              <w:t xml:space="preserve">Visandamine ja kavandamine. </w:t>
            </w:r>
          </w:p>
          <w:p w:rsidR="002A58A2" w:rsidRPr="00B004E2" w:rsidRDefault="002A58A2" w:rsidP="002A58A2">
            <w:pPr>
              <w:pStyle w:val="Loendilik"/>
              <w:numPr>
                <w:ilvl w:val="0"/>
                <w:numId w:val="9"/>
              </w:numPr>
              <w:rPr>
                <w:rFonts w:ascii="Arial" w:hAnsi="Arial" w:cs="Arial"/>
                <w:sz w:val="22"/>
                <w:szCs w:val="22"/>
              </w:rPr>
            </w:pPr>
            <w:r w:rsidRPr="00B004E2">
              <w:rPr>
                <w:rFonts w:ascii="Arial" w:hAnsi="Arial" w:cs="Arial"/>
                <w:sz w:val="22"/>
                <w:szCs w:val="22"/>
              </w:rPr>
              <w:t xml:space="preserve">Uurimuslikud ja loovad rühma- ja individuaalsed tööd, koostöö ühise tulemuse nimel. </w:t>
            </w:r>
          </w:p>
          <w:p w:rsidR="00992AD8" w:rsidRPr="00B004E2" w:rsidRDefault="002A58A2" w:rsidP="002A58A2">
            <w:pPr>
              <w:pStyle w:val="Loendilik"/>
              <w:numPr>
                <w:ilvl w:val="0"/>
                <w:numId w:val="9"/>
              </w:numPr>
              <w:rPr>
                <w:rFonts w:ascii="Arial" w:hAnsi="Arial" w:cs="Arial"/>
                <w:sz w:val="22"/>
                <w:szCs w:val="22"/>
              </w:rPr>
            </w:pPr>
            <w:r w:rsidRPr="00B004E2">
              <w:rPr>
                <w:rFonts w:ascii="Arial" w:hAnsi="Arial" w:cs="Arial"/>
                <w:sz w:val="22"/>
                <w:szCs w:val="22"/>
              </w:rPr>
              <w:t>Oma teoste esitlemine, valikute põhjendamine</w:t>
            </w:r>
          </w:p>
        </w:tc>
      </w:tr>
      <w:tr w:rsidR="00992AD8" w:rsidRPr="00B004E2" w:rsidTr="005E2DC0">
        <w:trPr>
          <w:gridAfter w:val="1"/>
          <w:wAfter w:w="38" w:type="dxa"/>
        </w:trPr>
        <w:tc>
          <w:tcPr>
            <w:tcW w:w="7055" w:type="dxa"/>
          </w:tcPr>
          <w:p w:rsidR="002A58A2" w:rsidRPr="00B004E2" w:rsidRDefault="002A58A2" w:rsidP="002A58A2">
            <w:pPr>
              <w:pStyle w:val="Loendilik"/>
              <w:numPr>
                <w:ilvl w:val="0"/>
                <w:numId w:val="9"/>
              </w:numPr>
              <w:rPr>
                <w:rFonts w:ascii="Arial" w:hAnsi="Arial" w:cs="Arial"/>
                <w:sz w:val="22"/>
                <w:szCs w:val="22"/>
              </w:rPr>
            </w:pPr>
            <w:r w:rsidRPr="00B004E2">
              <w:rPr>
                <w:rFonts w:ascii="Arial" w:hAnsi="Arial" w:cs="Arial"/>
                <w:sz w:val="22"/>
                <w:szCs w:val="22"/>
              </w:rPr>
              <w:t xml:space="preserve">Pildiruum, ruumilisuse edastamise võtted. </w:t>
            </w:r>
          </w:p>
          <w:p w:rsidR="00992AD8" w:rsidRPr="00B004E2" w:rsidRDefault="00992AD8" w:rsidP="00992AD8">
            <w:pPr>
              <w:rPr>
                <w:rFonts w:ascii="Arial" w:hAnsi="Arial" w:cs="Arial"/>
                <w:sz w:val="22"/>
                <w:szCs w:val="22"/>
              </w:rPr>
            </w:pPr>
          </w:p>
        </w:tc>
        <w:tc>
          <w:tcPr>
            <w:tcW w:w="7050" w:type="dxa"/>
          </w:tcPr>
          <w:p w:rsidR="00992AD8" w:rsidRPr="00B004E2" w:rsidRDefault="002A58A2" w:rsidP="002A58A2">
            <w:pPr>
              <w:pStyle w:val="Loendilik"/>
              <w:numPr>
                <w:ilvl w:val="0"/>
                <w:numId w:val="9"/>
              </w:numPr>
              <w:rPr>
                <w:rFonts w:ascii="Arial" w:hAnsi="Arial" w:cs="Arial"/>
                <w:sz w:val="22"/>
                <w:szCs w:val="22"/>
              </w:rPr>
            </w:pPr>
            <w:r w:rsidRPr="00B004E2">
              <w:rPr>
                <w:rFonts w:ascii="Arial" w:hAnsi="Arial" w:cs="Arial"/>
                <w:sz w:val="22"/>
                <w:szCs w:val="22"/>
              </w:rPr>
              <w:t>Ühe koondpunkti perspektiiv</w:t>
            </w:r>
          </w:p>
          <w:p w:rsidR="002A58A2" w:rsidRPr="00B004E2" w:rsidRDefault="002A58A2" w:rsidP="002A58A2">
            <w:pPr>
              <w:pStyle w:val="Loendilik"/>
              <w:numPr>
                <w:ilvl w:val="0"/>
                <w:numId w:val="9"/>
              </w:numPr>
              <w:rPr>
                <w:rFonts w:ascii="Arial" w:hAnsi="Arial" w:cs="Arial"/>
                <w:sz w:val="22"/>
                <w:szCs w:val="22"/>
              </w:rPr>
            </w:pPr>
            <w:r w:rsidRPr="00B004E2">
              <w:rPr>
                <w:rFonts w:ascii="Arial" w:hAnsi="Arial" w:cs="Arial"/>
                <w:sz w:val="22"/>
                <w:szCs w:val="22"/>
              </w:rPr>
              <w:t>Ruumiliste kompositsioonide, mudelite või makettide valmistamine</w:t>
            </w:r>
          </w:p>
        </w:tc>
      </w:tr>
      <w:tr w:rsidR="00992AD8" w:rsidRPr="00B004E2" w:rsidTr="005E2DC0">
        <w:trPr>
          <w:gridAfter w:val="1"/>
          <w:wAfter w:w="38" w:type="dxa"/>
        </w:trPr>
        <w:tc>
          <w:tcPr>
            <w:tcW w:w="7055" w:type="dxa"/>
          </w:tcPr>
          <w:p w:rsidR="00597AC2" w:rsidRPr="00B004E2" w:rsidRDefault="00597AC2" w:rsidP="00597AC2">
            <w:pPr>
              <w:pStyle w:val="Loendilik"/>
              <w:numPr>
                <w:ilvl w:val="0"/>
                <w:numId w:val="9"/>
              </w:numPr>
              <w:rPr>
                <w:rFonts w:ascii="Arial" w:hAnsi="Arial" w:cs="Arial"/>
                <w:sz w:val="22"/>
                <w:szCs w:val="22"/>
              </w:rPr>
            </w:pPr>
            <w:r w:rsidRPr="00B004E2">
              <w:rPr>
                <w:rFonts w:ascii="Arial" w:hAnsi="Arial" w:cs="Arial"/>
                <w:sz w:val="22"/>
                <w:szCs w:val="22"/>
              </w:rPr>
              <w:t xml:space="preserve">Kompositsiooni tasakaal, pinge, dominant ja koloriit. </w:t>
            </w:r>
          </w:p>
          <w:p w:rsidR="00992AD8" w:rsidRPr="00B004E2" w:rsidRDefault="00992AD8" w:rsidP="00992AD8">
            <w:pPr>
              <w:rPr>
                <w:rFonts w:ascii="Arial" w:hAnsi="Arial" w:cs="Arial"/>
                <w:sz w:val="22"/>
                <w:szCs w:val="22"/>
              </w:rPr>
            </w:pPr>
          </w:p>
        </w:tc>
        <w:tc>
          <w:tcPr>
            <w:tcW w:w="7050" w:type="dxa"/>
          </w:tcPr>
          <w:p w:rsidR="00597AC2" w:rsidRPr="00B004E2" w:rsidRDefault="00597AC2" w:rsidP="00597AC2">
            <w:pPr>
              <w:pStyle w:val="Loendilik"/>
              <w:numPr>
                <w:ilvl w:val="0"/>
                <w:numId w:val="9"/>
              </w:numPr>
              <w:rPr>
                <w:rFonts w:ascii="Arial" w:hAnsi="Arial" w:cs="Arial"/>
                <w:sz w:val="22"/>
                <w:szCs w:val="22"/>
              </w:rPr>
            </w:pPr>
            <w:r w:rsidRPr="00B004E2">
              <w:rPr>
                <w:rFonts w:ascii="Arial" w:hAnsi="Arial" w:cs="Arial"/>
                <w:sz w:val="22"/>
                <w:szCs w:val="22"/>
              </w:rPr>
              <w:t xml:space="preserve">Eksperimenteerimine kujutamise reeglitega. </w:t>
            </w:r>
          </w:p>
          <w:p w:rsidR="00751957" w:rsidRPr="00B004E2" w:rsidRDefault="00751957" w:rsidP="00597AC2">
            <w:pPr>
              <w:pStyle w:val="Loendilik"/>
              <w:numPr>
                <w:ilvl w:val="0"/>
                <w:numId w:val="9"/>
              </w:numPr>
              <w:rPr>
                <w:rFonts w:ascii="Arial" w:hAnsi="Arial" w:cs="Arial"/>
                <w:sz w:val="22"/>
                <w:szCs w:val="22"/>
              </w:rPr>
            </w:pPr>
            <w:r w:rsidRPr="00B004E2">
              <w:rPr>
                <w:rFonts w:ascii="Arial" w:hAnsi="Arial" w:cs="Arial"/>
                <w:sz w:val="22"/>
                <w:szCs w:val="22"/>
              </w:rPr>
              <w:t>Mandala</w:t>
            </w:r>
          </w:p>
          <w:p w:rsidR="00992AD8" w:rsidRPr="00B004E2" w:rsidRDefault="00992AD8" w:rsidP="00992AD8">
            <w:pPr>
              <w:rPr>
                <w:rFonts w:ascii="Arial" w:hAnsi="Arial" w:cs="Arial"/>
                <w:sz w:val="22"/>
                <w:szCs w:val="22"/>
              </w:rPr>
            </w:pPr>
          </w:p>
        </w:tc>
      </w:tr>
      <w:tr w:rsidR="00992AD8" w:rsidRPr="00B004E2" w:rsidTr="005E2DC0">
        <w:trPr>
          <w:gridAfter w:val="1"/>
          <w:wAfter w:w="38" w:type="dxa"/>
        </w:trPr>
        <w:tc>
          <w:tcPr>
            <w:tcW w:w="7055" w:type="dxa"/>
          </w:tcPr>
          <w:p w:rsidR="00597AC2" w:rsidRPr="00B004E2" w:rsidRDefault="00597AC2" w:rsidP="00597AC2">
            <w:pPr>
              <w:pStyle w:val="Loendilik"/>
              <w:numPr>
                <w:ilvl w:val="0"/>
                <w:numId w:val="9"/>
              </w:numPr>
              <w:rPr>
                <w:rFonts w:ascii="Arial" w:hAnsi="Arial" w:cs="Arial"/>
                <w:sz w:val="22"/>
                <w:szCs w:val="22"/>
              </w:rPr>
            </w:pPr>
            <w:r w:rsidRPr="00B004E2">
              <w:rPr>
                <w:rFonts w:ascii="Arial" w:hAnsi="Arial" w:cs="Arial"/>
                <w:sz w:val="22"/>
                <w:szCs w:val="22"/>
              </w:rPr>
              <w:t xml:space="preserve">Liikumise kujutamine. </w:t>
            </w:r>
          </w:p>
          <w:p w:rsidR="00992AD8" w:rsidRPr="00B004E2" w:rsidRDefault="00992AD8" w:rsidP="00992AD8">
            <w:pPr>
              <w:rPr>
                <w:rFonts w:ascii="Arial" w:hAnsi="Arial" w:cs="Arial"/>
                <w:sz w:val="22"/>
                <w:szCs w:val="22"/>
              </w:rPr>
            </w:pPr>
          </w:p>
        </w:tc>
        <w:tc>
          <w:tcPr>
            <w:tcW w:w="7050" w:type="dxa"/>
          </w:tcPr>
          <w:p w:rsidR="00992AD8" w:rsidRPr="00B004E2" w:rsidRDefault="00DD1A90" w:rsidP="00DD1A90">
            <w:pPr>
              <w:pStyle w:val="Loendilik"/>
              <w:numPr>
                <w:ilvl w:val="0"/>
                <w:numId w:val="9"/>
              </w:numPr>
              <w:rPr>
                <w:rFonts w:ascii="Arial" w:hAnsi="Arial" w:cs="Arial"/>
                <w:sz w:val="22"/>
                <w:szCs w:val="22"/>
              </w:rPr>
            </w:pPr>
            <w:r w:rsidRPr="00B004E2">
              <w:rPr>
                <w:rFonts w:ascii="Arial" w:hAnsi="Arial" w:cs="Arial"/>
                <w:sz w:val="22"/>
                <w:szCs w:val="22"/>
              </w:rPr>
              <w:t>Inimene või loom</w:t>
            </w:r>
          </w:p>
        </w:tc>
      </w:tr>
      <w:tr w:rsidR="00992AD8" w:rsidRPr="00B004E2" w:rsidTr="005E2DC0">
        <w:trPr>
          <w:gridAfter w:val="1"/>
          <w:wAfter w:w="38" w:type="dxa"/>
        </w:trPr>
        <w:tc>
          <w:tcPr>
            <w:tcW w:w="7055" w:type="dxa"/>
          </w:tcPr>
          <w:p w:rsidR="005E2DC0" w:rsidRPr="00B004E2" w:rsidRDefault="005E2DC0" w:rsidP="005E2DC0">
            <w:pPr>
              <w:pStyle w:val="Loendilik"/>
              <w:numPr>
                <w:ilvl w:val="0"/>
                <w:numId w:val="9"/>
              </w:numPr>
              <w:rPr>
                <w:rFonts w:ascii="Arial" w:hAnsi="Arial" w:cs="Arial"/>
                <w:sz w:val="22"/>
                <w:szCs w:val="22"/>
              </w:rPr>
            </w:pPr>
            <w:r w:rsidRPr="00B004E2">
              <w:rPr>
                <w:rFonts w:ascii="Arial" w:hAnsi="Arial" w:cs="Arial"/>
                <w:sz w:val="22"/>
                <w:szCs w:val="22"/>
              </w:rPr>
              <w:t>Värvusõpetus.</w:t>
            </w:r>
          </w:p>
          <w:p w:rsidR="00992AD8" w:rsidRPr="00B004E2" w:rsidRDefault="00992AD8" w:rsidP="00992AD8">
            <w:pPr>
              <w:rPr>
                <w:rFonts w:ascii="Arial" w:hAnsi="Arial" w:cs="Arial"/>
                <w:sz w:val="22"/>
                <w:szCs w:val="22"/>
              </w:rPr>
            </w:pPr>
          </w:p>
        </w:tc>
        <w:tc>
          <w:tcPr>
            <w:tcW w:w="7050" w:type="dxa"/>
          </w:tcPr>
          <w:p w:rsidR="00992AD8" w:rsidRPr="00B004E2" w:rsidRDefault="00177CC6" w:rsidP="00177CC6">
            <w:pPr>
              <w:pStyle w:val="Loendilik"/>
              <w:numPr>
                <w:ilvl w:val="0"/>
                <w:numId w:val="9"/>
              </w:numPr>
              <w:rPr>
                <w:rFonts w:ascii="Arial" w:hAnsi="Arial" w:cs="Arial"/>
                <w:sz w:val="22"/>
                <w:szCs w:val="22"/>
              </w:rPr>
            </w:pPr>
            <w:r w:rsidRPr="00B004E2">
              <w:rPr>
                <w:rFonts w:ascii="Arial" w:hAnsi="Arial" w:cs="Arial"/>
                <w:sz w:val="22"/>
                <w:szCs w:val="22"/>
              </w:rPr>
              <w:t>Külmad ja soojad värvitoonid</w:t>
            </w:r>
          </w:p>
          <w:p w:rsidR="00177CC6" w:rsidRPr="00B004E2" w:rsidRDefault="00177CC6" w:rsidP="00177CC6">
            <w:pPr>
              <w:pStyle w:val="Loendilik"/>
              <w:numPr>
                <w:ilvl w:val="0"/>
                <w:numId w:val="9"/>
              </w:numPr>
              <w:rPr>
                <w:rFonts w:ascii="Arial" w:hAnsi="Arial" w:cs="Arial"/>
                <w:sz w:val="22"/>
                <w:szCs w:val="22"/>
              </w:rPr>
            </w:pPr>
            <w:r w:rsidRPr="00B004E2">
              <w:rPr>
                <w:rFonts w:ascii="Arial" w:hAnsi="Arial" w:cs="Arial"/>
                <w:sz w:val="22"/>
                <w:szCs w:val="22"/>
              </w:rPr>
              <w:t>Värvide segamine</w:t>
            </w:r>
          </w:p>
        </w:tc>
      </w:tr>
      <w:tr w:rsidR="005E2DC0" w:rsidRPr="00B004E2" w:rsidTr="00751957">
        <w:tc>
          <w:tcPr>
            <w:tcW w:w="7055" w:type="dxa"/>
          </w:tcPr>
          <w:p w:rsidR="005E2DC0" w:rsidRPr="00B004E2" w:rsidRDefault="005E2DC0" w:rsidP="0024573A">
            <w:pPr>
              <w:pStyle w:val="Loendilik"/>
              <w:numPr>
                <w:ilvl w:val="0"/>
                <w:numId w:val="9"/>
              </w:numPr>
              <w:rPr>
                <w:rFonts w:ascii="Arial" w:hAnsi="Arial" w:cs="Arial"/>
                <w:sz w:val="22"/>
                <w:szCs w:val="22"/>
              </w:rPr>
            </w:pPr>
            <w:r w:rsidRPr="00B004E2">
              <w:rPr>
                <w:rFonts w:ascii="Arial" w:hAnsi="Arial" w:cs="Arial"/>
                <w:sz w:val="22"/>
                <w:szCs w:val="22"/>
              </w:rPr>
              <w:t>Maali, joonistuse, graafika, kollaaži, skulptuuri, installatsiooni jne tehnikad ning töövõtted.</w:t>
            </w:r>
          </w:p>
          <w:p w:rsidR="005E2DC0" w:rsidRPr="00B004E2" w:rsidRDefault="005E2DC0" w:rsidP="0024573A">
            <w:pPr>
              <w:rPr>
                <w:rFonts w:ascii="Arial" w:hAnsi="Arial" w:cs="Arial"/>
                <w:sz w:val="22"/>
                <w:szCs w:val="22"/>
              </w:rPr>
            </w:pPr>
          </w:p>
        </w:tc>
        <w:tc>
          <w:tcPr>
            <w:tcW w:w="7088" w:type="dxa"/>
            <w:gridSpan w:val="2"/>
          </w:tcPr>
          <w:p w:rsidR="005E2DC0" w:rsidRPr="00B004E2" w:rsidRDefault="005E2DC0" w:rsidP="0024573A">
            <w:pPr>
              <w:pStyle w:val="Loendilik"/>
              <w:numPr>
                <w:ilvl w:val="0"/>
                <w:numId w:val="9"/>
              </w:numPr>
              <w:rPr>
                <w:rFonts w:ascii="Arial" w:hAnsi="Arial" w:cs="Arial"/>
                <w:sz w:val="22"/>
                <w:szCs w:val="22"/>
              </w:rPr>
            </w:pPr>
            <w:r w:rsidRPr="00B004E2">
              <w:rPr>
                <w:rFonts w:ascii="Arial" w:hAnsi="Arial" w:cs="Arial"/>
                <w:sz w:val="22"/>
                <w:szCs w:val="22"/>
              </w:rPr>
              <w:t xml:space="preserve">Kunstitehnikate loov kasutamine. </w:t>
            </w:r>
          </w:p>
          <w:p w:rsidR="00D8679D" w:rsidRPr="00B004E2" w:rsidRDefault="00D8679D" w:rsidP="0024573A">
            <w:pPr>
              <w:pStyle w:val="Loendilik"/>
              <w:numPr>
                <w:ilvl w:val="0"/>
                <w:numId w:val="9"/>
              </w:numPr>
              <w:rPr>
                <w:rFonts w:ascii="Arial" w:hAnsi="Arial" w:cs="Arial"/>
                <w:sz w:val="22"/>
                <w:szCs w:val="22"/>
              </w:rPr>
            </w:pPr>
            <w:r w:rsidRPr="00B004E2">
              <w:rPr>
                <w:rFonts w:ascii="Arial" w:hAnsi="Arial" w:cs="Arial"/>
                <w:sz w:val="22"/>
                <w:szCs w:val="22"/>
              </w:rPr>
              <w:t>Joone iseloom</w:t>
            </w:r>
          </w:p>
          <w:p w:rsidR="005E2DC0" w:rsidRPr="00B004E2" w:rsidRDefault="005E2DC0" w:rsidP="00D8679D">
            <w:pPr>
              <w:pStyle w:val="Loendilik"/>
              <w:rPr>
                <w:rFonts w:ascii="Arial" w:hAnsi="Arial" w:cs="Arial"/>
                <w:sz w:val="22"/>
                <w:szCs w:val="22"/>
              </w:rPr>
            </w:pPr>
          </w:p>
        </w:tc>
      </w:tr>
      <w:tr w:rsidR="005E2DC0" w:rsidRPr="00B004E2" w:rsidTr="00751957">
        <w:tc>
          <w:tcPr>
            <w:tcW w:w="7055" w:type="dxa"/>
          </w:tcPr>
          <w:p w:rsidR="003D2501" w:rsidRPr="00B004E2" w:rsidRDefault="003D2501" w:rsidP="003D2501">
            <w:pPr>
              <w:pStyle w:val="Loendilik"/>
              <w:numPr>
                <w:ilvl w:val="0"/>
                <w:numId w:val="9"/>
              </w:numPr>
              <w:rPr>
                <w:rFonts w:ascii="Arial" w:hAnsi="Arial" w:cs="Arial"/>
                <w:sz w:val="22"/>
                <w:szCs w:val="22"/>
              </w:rPr>
            </w:pPr>
            <w:r w:rsidRPr="00B004E2">
              <w:rPr>
                <w:rFonts w:ascii="Arial" w:hAnsi="Arial" w:cs="Arial"/>
                <w:sz w:val="22"/>
                <w:szCs w:val="22"/>
              </w:rPr>
              <w:t>Erinevad mineviku ja nüüdiskunsti teosed lähiümbruses, Eestis ja maailmas, näited õpetaja valikul.</w:t>
            </w:r>
          </w:p>
          <w:p w:rsidR="007104BF" w:rsidRPr="00B004E2" w:rsidRDefault="007104BF" w:rsidP="00805F54">
            <w:pPr>
              <w:rPr>
                <w:rFonts w:ascii="Arial" w:hAnsi="Arial" w:cs="Arial"/>
                <w:sz w:val="22"/>
                <w:szCs w:val="22"/>
              </w:rPr>
            </w:pPr>
          </w:p>
          <w:p w:rsidR="005E2DC0" w:rsidRPr="00B004E2" w:rsidRDefault="005E2DC0" w:rsidP="00992AD8">
            <w:pPr>
              <w:rPr>
                <w:rFonts w:ascii="Arial" w:hAnsi="Arial" w:cs="Arial"/>
                <w:sz w:val="22"/>
                <w:szCs w:val="22"/>
              </w:rPr>
            </w:pPr>
          </w:p>
        </w:tc>
        <w:tc>
          <w:tcPr>
            <w:tcW w:w="7088" w:type="dxa"/>
            <w:gridSpan w:val="2"/>
          </w:tcPr>
          <w:p w:rsidR="007104BF" w:rsidRPr="00B004E2" w:rsidRDefault="007104BF" w:rsidP="007104BF">
            <w:pPr>
              <w:pStyle w:val="Loendilik"/>
              <w:numPr>
                <w:ilvl w:val="0"/>
                <w:numId w:val="9"/>
              </w:numPr>
              <w:rPr>
                <w:rFonts w:ascii="Arial" w:hAnsi="Arial" w:cs="Arial"/>
                <w:sz w:val="22"/>
                <w:szCs w:val="22"/>
              </w:rPr>
            </w:pPr>
            <w:r w:rsidRPr="00B004E2">
              <w:rPr>
                <w:rFonts w:ascii="Arial" w:hAnsi="Arial" w:cs="Arial"/>
                <w:sz w:val="22"/>
                <w:szCs w:val="22"/>
              </w:rPr>
              <w:t>Õppekäigud muuseumidesse, kunstiürit</w:t>
            </w:r>
            <w:r w:rsidR="00D8679D" w:rsidRPr="00B004E2">
              <w:rPr>
                <w:rFonts w:ascii="Arial" w:hAnsi="Arial" w:cs="Arial"/>
                <w:sz w:val="22"/>
                <w:szCs w:val="22"/>
              </w:rPr>
              <w:t>ustele, nüüdiskunsti näitustele</w:t>
            </w:r>
          </w:p>
          <w:p w:rsidR="00D8679D" w:rsidRPr="00B004E2" w:rsidRDefault="00D8679D" w:rsidP="007104BF">
            <w:pPr>
              <w:pStyle w:val="Loendilik"/>
              <w:numPr>
                <w:ilvl w:val="0"/>
                <w:numId w:val="9"/>
              </w:numPr>
              <w:rPr>
                <w:rFonts w:ascii="Arial" w:hAnsi="Arial" w:cs="Arial"/>
                <w:sz w:val="22"/>
                <w:szCs w:val="22"/>
              </w:rPr>
            </w:pPr>
            <w:r w:rsidRPr="00B004E2">
              <w:rPr>
                <w:rFonts w:ascii="Arial" w:hAnsi="Arial" w:cs="Arial"/>
                <w:sz w:val="22"/>
                <w:szCs w:val="22"/>
              </w:rPr>
              <w:t>Kubism</w:t>
            </w:r>
          </w:p>
          <w:p w:rsidR="005E2DC0" w:rsidRPr="00B004E2" w:rsidRDefault="005E2DC0" w:rsidP="00992AD8">
            <w:pPr>
              <w:rPr>
                <w:rFonts w:ascii="Arial" w:hAnsi="Arial" w:cs="Arial"/>
                <w:sz w:val="22"/>
                <w:szCs w:val="22"/>
              </w:rPr>
            </w:pPr>
          </w:p>
        </w:tc>
      </w:tr>
      <w:tr w:rsidR="005E2DC0" w:rsidRPr="00B004E2" w:rsidTr="00751957">
        <w:tc>
          <w:tcPr>
            <w:tcW w:w="7055" w:type="dxa"/>
          </w:tcPr>
          <w:p w:rsidR="005E2DC0" w:rsidRPr="00B004E2" w:rsidRDefault="00464E46" w:rsidP="00805F54">
            <w:pPr>
              <w:pStyle w:val="Loendilik"/>
              <w:numPr>
                <w:ilvl w:val="0"/>
                <w:numId w:val="9"/>
              </w:numPr>
              <w:rPr>
                <w:rFonts w:ascii="Arial" w:hAnsi="Arial" w:cs="Arial"/>
                <w:sz w:val="22"/>
                <w:szCs w:val="22"/>
              </w:rPr>
            </w:pPr>
            <w:r w:rsidRPr="00B004E2">
              <w:rPr>
                <w:rFonts w:ascii="Arial" w:hAnsi="Arial" w:cs="Arial"/>
                <w:sz w:val="22"/>
                <w:szCs w:val="22"/>
              </w:rPr>
              <w:t>Esiaja, vana idamaa ja antiik</w:t>
            </w:r>
            <w:r w:rsidR="00805F54" w:rsidRPr="00B004E2">
              <w:rPr>
                <w:rFonts w:ascii="Arial" w:hAnsi="Arial" w:cs="Arial"/>
                <w:sz w:val="22"/>
                <w:szCs w:val="22"/>
              </w:rPr>
              <w:t xml:space="preserve"> kunst</w:t>
            </w:r>
          </w:p>
        </w:tc>
        <w:tc>
          <w:tcPr>
            <w:tcW w:w="7088" w:type="dxa"/>
            <w:gridSpan w:val="2"/>
          </w:tcPr>
          <w:p w:rsidR="005E2DC0" w:rsidRPr="00B004E2" w:rsidRDefault="00805F54" w:rsidP="00805F54">
            <w:pPr>
              <w:pStyle w:val="Loendilik"/>
              <w:numPr>
                <w:ilvl w:val="0"/>
                <w:numId w:val="9"/>
              </w:numPr>
              <w:rPr>
                <w:rFonts w:ascii="Arial" w:hAnsi="Arial" w:cs="Arial"/>
                <w:sz w:val="22"/>
                <w:szCs w:val="22"/>
              </w:rPr>
            </w:pPr>
            <w:r w:rsidRPr="00B004E2">
              <w:rPr>
                <w:rFonts w:ascii="Arial" w:hAnsi="Arial" w:cs="Arial"/>
                <w:sz w:val="22"/>
                <w:szCs w:val="22"/>
              </w:rPr>
              <w:t>Info otsimine teabeallikatest</w:t>
            </w:r>
          </w:p>
        </w:tc>
      </w:tr>
      <w:tr w:rsidR="005E2DC0" w:rsidRPr="00B004E2" w:rsidTr="00751957">
        <w:tc>
          <w:tcPr>
            <w:tcW w:w="7055" w:type="dxa"/>
          </w:tcPr>
          <w:p w:rsidR="007F6DFD" w:rsidRPr="00B004E2" w:rsidRDefault="007F6DFD" w:rsidP="007F6DFD">
            <w:pPr>
              <w:pStyle w:val="Loendilik"/>
              <w:numPr>
                <w:ilvl w:val="0"/>
                <w:numId w:val="9"/>
              </w:numPr>
              <w:rPr>
                <w:rFonts w:ascii="Arial" w:hAnsi="Arial" w:cs="Arial"/>
                <w:sz w:val="22"/>
                <w:szCs w:val="22"/>
              </w:rPr>
            </w:pPr>
            <w:r w:rsidRPr="00B004E2">
              <w:rPr>
                <w:rFonts w:ascii="Arial" w:hAnsi="Arial" w:cs="Arial"/>
                <w:sz w:val="22"/>
                <w:szCs w:val="22"/>
              </w:rPr>
              <w:t xml:space="preserve">Virtuaalsetes kunsti- ja meediakeskkondades tegutsemise eetika ja ohutus. </w:t>
            </w:r>
          </w:p>
          <w:p w:rsidR="005E2DC0" w:rsidRPr="00B004E2" w:rsidRDefault="005E2DC0" w:rsidP="00992AD8">
            <w:pPr>
              <w:rPr>
                <w:rFonts w:ascii="Arial" w:hAnsi="Arial" w:cs="Arial"/>
                <w:sz w:val="22"/>
                <w:szCs w:val="22"/>
              </w:rPr>
            </w:pPr>
          </w:p>
        </w:tc>
        <w:tc>
          <w:tcPr>
            <w:tcW w:w="7088" w:type="dxa"/>
            <w:gridSpan w:val="2"/>
          </w:tcPr>
          <w:p w:rsidR="005E2DC0" w:rsidRPr="00B004E2" w:rsidRDefault="00805F54" w:rsidP="00805F54">
            <w:pPr>
              <w:pStyle w:val="Loendilik"/>
              <w:numPr>
                <w:ilvl w:val="0"/>
                <w:numId w:val="9"/>
              </w:numPr>
              <w:rPr>
                <w:rFonts w:ascii="Arial" w:hAnsi="Arial" w:cs="Arial"/>
                <w:sz w:val="22"/>
                <w:szCs w:val="22"/>
              </w:rPr>
            </w:pPr>
            <w:r w:rsidRPr="00B004E2">
              <w:rPr>
                <w:rFonts w:ascii="Arial" w:hAnsi="Arial" w:cs="Arial"/>
                <w:sz w:val="22"/>
                <w:szCs w:val="22"/>
              </w:rPr>
              <w:lastRenderedPageBreak/>
              <w:t>Intereti turvalisus</w:t>
            </w:r>
          </w:p>
        </w:tc>
      </w:tr>
      <w:tr w:rsidR="005E2DC0" w:rsidRPr="00B004E2" w:rsidTr="00751957">
        <w:trPr>
          <w:trHeight w:val="1052"/>
        </w:trPr>
        <w:tc>
          <w:tcPr>
            <w:tcW w:w="7055" w:type="dxa"/>
          </w:tcPr>
          <w:p w:rsidR="007F6DFD" w:rsidRPr="00B004E2" w:rsidRDefault="007F6DFD" w:rsidP="007F6DFD">
            <w:pPr>
              <w:pStyle w:val="Loendilik"/>
              <w:numPr>
                <w:ilvl w:val="0"/>
                <w:numId w:val="9"/>
              </w:numPr>
              <w:rPr>
                <w:rFonts w:ascii="Arial" w:hAnsi="Arial" w:cs="Arial"/>
                <w:sz w:val="22"/>
                <w:szCs w:val="22"/>
              </w:rPr>
            </w:pPr>
            <w:r w:rsidRPr="00B004E2">
              <w:rPr>
                <w:rFonts w:ascii="Arial" w:hAnsi="Arial" w:cs="Arial"/>
                <w:sz w:val="22"/>
                <w:szCs w:val="22"/>
              </w:rPr>
              <w:lastRenderedPageBreak/>
              <w:t xml:space="preserve">Digitaalse kunsti töövahendite kasutamine (nt foto, video, digitaalgraafika, animatsioon). Piltide, teksti, heli ja liikumise koosmõju. </w:t>
            </w:r>
          </w:p>
          <w:p w:rsidR="005E2DC0" w:rsidRPr="00B004E2" w:rsidRDefault="005E2DC0" w:rsidP="00AD568A">
            <w:pPr>
              <w:pStyle w:val="Loendilik"/>
              <w:rPr>
                <w:rFonts w:ascii="Arial" w:hAnsi="Arial" w:cs="Arial"/>
                <w:sz w:val="22"/>
                <w:szCs w:val="22"/>
              </w:rPr>
            </w:pPr>
          </w:p>
        </w:tc>
        <w:tc>
          <w:tcPr>
            <w:tcW w:w="7088" w:type="dxa"/>
            <w:gridSpan w:val="2"/>
          </w:tcPr>
          <w:p w:rsidR="007F6DFD" w:rsidRPr="00B004E2" w:rsidRDefault="007F6DFD" w:rsidP="007F6DFD">
            <w:pPr>
              <w:pStyle w:val="Loendilik"/>
              <w:numPr>
                <w:ilvl w:val="0"/>
                <w:numId w:val="9"/>
              </w:numPr>
              <w:rPr>
                <w:rFonts w:ascii="Arial" w:hAnsi="Arial" w:cs="Arial"/>
                <w:sz w:val="22"/>
                <w:szCs w:val="22"/>
              </w:rPr>
            </w:pPr>
            <w:r w:rsidRPr="00B004E2">
              <w:rPr>
                <w:rFonts w:ascii="Arial" w:hAnsi="Arial" w:cs="Arial"/>
                <w:sz w:val="22"/>
                <w:szCs w:val="22"/>
              </w:rPr>
              <w:t xml:space="preserve">Digitaalsete tehnikatega tutvumine ja nende loov kasutamine. </w:t>
            </w:r>
          </w:p>
          <w:p w:rsidR="005E2DC0" w:rsidRPr="00B004E2" w:rsidRDefault="00045786" w:rsidP="00AD568A">
            <w:pPr>
              <w:pStyle w:val="Loendilik"/>
              <w:rPr>
                <w:rFonts w:ascii="Arial" w:hAnsi="Arial" w:cs="Arial"/>
                <w:sz w:val="22"/>
                <w:szCs w:val="22"/>
              </w:rPr>
            </w:pPr>
            <w:r w:rsidRPr="00B004E2">
              <w:rPr>
                <w:rFonts w:ascii="Arial" w:hAnsi="Arial" w:cs="Arial"/>
                <w:sz w:val="22"/>
                <w:szCs w:val="22"/>
              </w:rPr>
              <w:t>Arvutimängude, koomiksite ja reklaamide pildikeele uurimine ja kriitiline võrdlemine.</w:t>
            </w:r>
          </w:p>
        </w:tc>
      </w:tr>
      <w:tr w:rsidR="00AD568A" w:rsidRPr="00B004E2" w:rsidTr="00751957">
        <w:tc>
          <w:tcPr>
            <w:tcW w:w="7055" w:type="dxa"/>
          </w:tcPr>
          <w:p w:rsidR="00AD568A" w:rsidRPr="00B004E2" w:rsidRDefault="00AD568A" w:rsidP="00AD568A">
            <w:pPr>
              <w:pStyle w:val="Loendilik"/>
              <w:numPr>
                <w:ilvl w:val="0"/>
                <w:numId w:val="9"/>
              </w:numPr>
              <w:rPr>
                <w:rFonts w:ascii="Arial" w:hAnsi="Arial" w:cs="Arial"/>
                <w:sz w:val="22"/>
                <w:szCs w:val="22"/>
              </w:rPr>
            </w:pPr>
            <w:r w:rsidRPr="00B004E2">
              <w:rPr>
                <w:rFonts w:ascii="Arial" w:hAnsi="Arial" w:cs="Arial"/>
                <w:sz w:val="22"/>
                <w:szCs w:val="22"/>
              </w:rPr>
              <w:t xml:space="preserve">Vormi ja funktsiooni seos, traditsioon ja uuenduslikkus disainis. </w:t>
            </w:r>
          </w:p>
          <w:p w:rsidR="00AD568A" w:rsidRPr="00B004E2" w:rsidRDefault="00AD568A" w:rsidP="00992AD8">
            <w:pPr>
              <w:rPr>
                <w:rFonts w:ascii="Arial" w:hAnsi="Arial" w:cs="Arial"/>
                <w:sz w:val="22"/>
                <w:szCs w:val="22"/>
              </w:rPr>
            </w:pPr>
          </w:p>
        </w:tc>
        <w:tc>
          <w:tcPr>
            <w:tcW w:w="7088" w:type="dxa"/>
            <w:gridSpan w:val="2"/>
          </w:tcPr>
          <w:p w:rsidR="00AD568A" w:rsidRPr="00B004E2" w:rsidRDefault="00AD568A" w:rsidP="00AD568A">
            <w:pPr>
              <w:pStyle w:val="Loendilik"/>
              <w:numPr>
                <w:ilvl w:val="0"/>
                <w:numId w:val="9"/>
              </w:numPr>
              <w:rPr>
                <w:rFonts w:ascii="Arial" w:hAnsi="Arial" w:cs="Arial"/>
                <w:sz w:val="22"/>
                <w:szCs w:val="22"/>
              </w:rPr>
            </w:pPr>
            <w:r w:rsidRPr="00B004E2">
              <w:rPr>
                <w:rFonts w:ascii="Arial" w:hAnsi="Arial" w:cs="Arial"/>
                <w:sz w:val="22"/>
                <w:szCs w:val="22"/>
              </w:rPr>
              <w:t>Ruumiliste kompositsioonide, mudelite või makettide valmistamine</w:t>
            </w:r>
          </w:p>
          <w:p w:rsidR="00D8679D" w:rsidRPr="00B004E2" w:rsidRDefault="00D8679D" w:rsidP="00751957">
            <w:pPr>
              <w:pStyle w:val="Loendilik"/>
              <w:rPr>
                <w:rFonts w:ascii="Arial" w:hAnsi="Arial" w:cs="Arial"/>
                <w:sz w:val="22"/>
                <w:szCs w:val="22"/>
              </w:rPr>
            </w:pPr>
          </w:p>
        </w:tc>
      </w:tr>
      <w:tr w:rsidR="00AD568A" w:rsidRPr="00B004E2" w:rsidTr="00751957">
        <w:tc>
          <w:tcPr>
            <w:tcW w:w="7055" w:type="dxa"/>
          </w:tcPr>
          <w:p w:rsidR="00AD568A" w:rsidRPr="00B004E2" w:rsidRDefault="00D8679D" w:rsidP="00D8679D">
            <w:pPr>
              <w:pStyle w:val="Loendilik"/>
              <w:numPr>
                <w:ilvl w:val="0"/>
                <w:numId w:val="9"/>
              </w:numPr>
              <w:rPr>
                <w:rFonts w:ascii="Arial" w:hAnsi="Arial" w:cs="Arial"/>
                <w:sz w:val="22"/>
                <w:szCs w:val="22"/>
              </w:rPr>
            </w:pPr>
            <w:r w:rsidRPr="00B004E2">
              <w:rPr>
                <w:rFonts w:ascii="Arial" w:hAnsi="Arial" w:cs="Arial"/>
                <w:sz w:val="22"/>
                <w:szCs w:val="22"/>
              </w:rPr>
              <w:t>Loodust säästva tarbimise põhimõtted, elukeskkonna parandamine kunsti, disaini kaudu.</w:t>
            </w:r>
            <w:r w:rsidRPr="00B004E2">
              <w:rPr>
                <w:rFonts w:ascii="Arial" w:eastAsia="MS Mincho" w:hAnsi="MS Mincho" w:cs="Arial"/>
                <w:sz w:val="22"/>
                <w:szCs w:val="22"/>
              </w:rPr>
              <w:t> </w:t>
            </w:r>
          </w:p>
        </w:tc>
        <w:tc>
          <w:tcPr>
            <w:tcW w:w="7088" w:type="dxa"/>
            <w:gridSpan w:val="2"/>
          </w:tcPr>
          <w:p w:rsidR="00AD568A" w:rsidRPr="00B004E2" w:rsidRDefault="00D8679D" w:rsidP="00D8679D">
            <w:pPr>
              <w:pStyle w:val="Loendilik"/>
              <w:numPr>
                <w:ilvl w:val="0"/>
                <w:numId w:val="9"/>
              </w:numPr>
              <w:rPr>
                <w:rFonts w:ascii="Arial" w:hAnsi="Arial" w:cs="Arial"/>
                <w:sz w:val="22"/>
                <w:szCs w:val="22"/>
              </w:rPr>
            </w:pPr>
            <w:r w:rsidRPr="00B004E2">
              <w:rPr>
                <w:rFonts w:ascii="Arial" w:hAnsi="Arial" w:cs="Arial"/>
                <w:sz w:val="22"/>
                <w:szCs w:val="22"/>
              </w:rPr>
              <w:t>Taaskasutus</w:t>
            </w:r>
          </w:p>
        </w:tc>
      </w:tr>
      <w:tr w:rsidR="00307742" w:rsidRPr="00B004E2" w:rsidTr="00307742">
        <w:tc>
          <w:tcPr>
            <w:tcW w:w="7050" w:type="dxa"/>
          </w:tcPr>
          <w:p w:rsidR="00307742" w:rsidRPr="00B004E2" w:rsidRDefault="00307742" w:rsidP="00307742">
            <w:pPr>
              <w:pStyle w:val="Loendilik"/>
              <w:numPr>
                <w:ilvl w:val="0"/>
                <w:numId w:val="9"/>
              </w:numPr>
              <w:rPr>
                <w:rFonts w:ascii="Arial" w:hAnsi="Arial" w:cs="Arial"/>
                <w:sz w:val="22"/>
                <w:szCs w:val="22"/>
              </w:rPr>
            </w:pPr>
            <w:r w:rsidRPr="00B004E2">
              <w:rPr>
                <w:rFonts w:ascii="Arial" w:hAnsi="Arial" w:cs="Arial"/>
                <w:sz w:val="22"/>
                <w:szCs w:val="22"/>
              </w:rPr>
              <w:t>Tähtpäevade kaunistused ja dekoreerimised</w:t>
            </w:r>
          </w:p>
        </w:tc>
        <w:tc>
          <w:tcPr>
            <w:tcW w:w="7088" w:type="dxa"/>
            <w:gridSpan w:val="2"/>
          </w:tcPr>
          <w:p w:rsidR="00307742" w:rsidRPr="00B004E2" w:rsidRDefault="00307742" w:rsidP="00307742">
            <w:pPr>
              <w:rPr>
                <w:rFonts w:ascii="Arial" w:hAnsi="Arial" w:cs="Arial"/>
                <w:sz w:val="22"/>
                <w:szCs w:val="22"/>
              </w:rPr>
            </w:pPr>
          </w:p>
        </w:tc>
      </w:tr>
    </w:tbl>
    <w:p w:rsidR="00992AD8" w:rsidRPr="00B004E2" w:rsidRDefault="00992AD8" w:rsidP="00992AD8">
      <w:pPr>
        <w:rPr>
          <w:rFonts w:ascii="Arial" w:hAnsi="Arial" w:cs="Arial"/>
          <w:sz w:val="22"/>
          <w:szCs w:val="22"/>
        </w:rPr>
      </w:pPr>
    </w:p>
    <w:p w:rsidR="00992AD8" w:rsidRPr="00B004E2" w:rsidRDefault="00992AD8" w:rsidP="00992AD8">
      <w:pPr>
        <w:rPr>
          <w:rFonts w:ascii="Arial" w:hAnsi="Arial" w:cs="Arial"/>
          <w:sz w:val="22"/>
          <w:szCs w:val="22"/>
        </w:rPr>
      </w:pPr>
    </w:p>
    <w:p w:rsidR="00992AD8" w:rsidRPr="00B004E2" w:rsidRDefault="00992AD8" w:rsidP="00992AD8">
      <w:pPr>
        <w:rPr>
          <w:rFonts w:ascii="Arial" w:hAnsi="Arial" w:cs="Arial"/>
          <w:b/>
          <w:sz w:val="22"/>
          <w:szCs w:val="22"/>
        </w:rPr>
      </w:pPr>
      <w:r w:rsidRPr="00B004E2">
        <w:rPr>
          <w:rFonts w:ascii="Arial" w:hAnsi="Arial" w:cs="Arial"/>
          <w:b/>
          <w:sz w:val="22"/>
          <w:szCs w:val="22"/>
        </w:rPr>
        <w:t>Õpitulemused</w:t>
      </w:r>
    </w:p>
    <w:p w:rsidR="00992AD8" w:rsidRPr="00B004E2" w:rsidRDefault="00992AD8" w:rsidP="00992AD8">
      <w:pPr>
        <w:rPr>
          <w:rFonts w:ascii="Arial" w:hAnsi="Arial" w:cs="Arial"/>
          <w:sz w:val="22"/>
          <w:szCs w:val="22"/>
        </w:rPr>
      </w:pPr>
      <w:r w:rsidRPr="00B004E2">
        <w:rPr>
          <w:rFonts w:ascii="Arial" w:hAnsi="Arial" w:cs="Arial"/>
          <w:sz w:val="22"/>
          <w:szCs w:val="22"/>
          <w:u w:val="single"/>
        </w:rPr>
        <w:t>6. klassi lõpetaja</w:t>
      </w:r>
      <w:r w:rsidRPr="00B004E2">
        <w:rPr>
          <w:rFonts w:ascii="Arial" w:hAnsi="Arial" w:cs="Arial"/>
          <w:sz w:val="22"/>
          <w:szCs w:val="22"/>
        </w:rPr>
        <w:t>:</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1)  teab eesti kunsti- ja kultuuriobjekte ning kunstnikke, uurib ja võrdleb kunstiteoseid;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2)  arutleb enda ja kaaslaste loovtööde üle, tõlgendab oma vaatenurgast erinevate ajastute kunstiteoseid;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3)  väljendab visuaalsete vahenditega oma mõtteid, ideid ja teadmisi, kasutades kahe- ja kolmemõõtmelise kujutamise baaselemente ja kompositsiooni põhimõtteid;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4)  visandab ja kavandab loovülesandeid lahendades, rakendab erinevaid kunstitehnikaid (maal, joonistus, kollaaž, skulptuur, foto, digitaalgraafika, animatsioon jne);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5)  oskab uurimise käigus leida eri teabeallikatest ainealast infot;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6)  võrdleb ruumilise keskkonna ja igapäevaste tarbeesemete omadusi, kavandab ideid, kuidas parandada elukeskkonda, mõistab võimalusi, kuidas tarbida loodust säästvalt;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7)  arutleb visuaalse infoga seotud nähtuste üle reaalses ja virtuaalses keskkonnas, analüüsib oma eagrupile mõeldud visuaalse meedia sõnumeid;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8)  tegutseb eetiliselt ja ohutult nii päris kui ka virtuaalsetes kultuurikeskkondade </w:t>
      </w:r>
    </w:p>
    <w:p w:rsidR="00992AD8" w:rsidRPr="00B004E2" w:rsidRDefault="00992AD8" w:rsidP="00992AD8">
      <w:pPr>
        <w:rPr>
          <w:rFonts w:ascii="Arial" w:hAnsi="Arial" w:cs="Arial"/>
          <w:sz w:val="22"/>
          <w:szCs w:val="22"/>
        </w:rPr>
      </w:pPr>
    </w:p>
    <w:p w:rsidR="00992AD8" w:rsidRPr="00B004E2" w:rsidRDefault="00992AD8" w:rsidP="003E5B3E">
      <w:pPr>
        <w:rPr>
          <w:rFonts w:ascii="Arial" w:hAnsi="Arial" w:cs="Arial"/>
          <w:sz w:val="22"/>
          <w:szCs w:val="22"/>
        </w:rPr>
      </w:pPr>
    </w:p>
    <w:p w:rsidR="00751957" w:rsidRPr="00B004E2" w:rsidRDefault="00751957" w:rsidP="003E5B3E">
      <w:pPr>
        <w:rPr>
          <w:rFonts w:ascii="Arial" w:hAnsi="Arial" w:cs="Arial"/>
          <w:b/>
          <w:sz w:val="22"/>
          <w:szCs w:val="22"/>
        </w:rPr>
      </w:pPr>
    </w:p>
    <w:p w:rsidR="00992AD8" w:rsidRPr="00B004E2" w:rsidRDefault="00992AD8" w:rsidP="003E5B3E">
      <w:pPr>
        <w:rPr>
          <w:rFonts w:ascii="Arial" w:hAnsi="Arial" w:cs="Arial"/>
          <w:b/>
          <w:sz w:val="22"/>
          <w:szCs w:val="22"/>
        </w:rPr>
      </w:pPr>
      <w:r w:rsidRPr="00B004E2">
        <w:rPr>
          <w:rFonts w:ascii="Arial" w:hAnsi="Arial" w:cs="Arial"/>
          <w:b/>
          <w:sz w:val="22"/>
          <w:szCs w:val="22"/>
        </w:rPr>
        <w:t>III kooliaste</w:t>
      </w:r>
    </w:p>
    <w:p w:rsidR="00992AD8" w:rsidRPr="00B004E2" w:rsidRDefault="00992AD8" w:rsidP="003E5B3E">
      <w:pPr>
        <w:rPr>
          <w:rFonts w:ascii="Arial" w:hAnsi="Arial" w:cs="Arial"/>
          <w:b/>
          <w:sz w:val="22"/>
          <w:szCs w:val="22"/>
        </w:rPr>
      </w:pPr>
      <w:r w:rsidRPr="00B004E2">
        <w:rPr>
          <w:rFonts w:ascii="Arial" w:hAnsi="Arial" w:cs="Arial"/>
          <w:b/>
          <w:sz w:val="22"/>
          <w:szCs w:val="22"/>
        </w:rPr>
        <w:t>Õppe- ja kasvatueesmärgid</w:t>
      </w:r>
    </w:p>
    <w:p w:rsidR="00992AD8" w:rsidRPr="00B004E2" w:rsidRDefault="00992AD8" w:rsidP="003E5B3E">
      <w:pPr>
        <w:rPr>
          <w:rFonts w:ascii="Arial" w:hAnsi="Arial" w:cs="Arial"/>
          <w:sz w:val="22"/>
          <w:szCs w:val="22"/>
        </w:rPr>
      </w:pPr>
    </w:p>
    <w:p w:rsidR="00992AD8" w:rsidRPr="00B004E2" w:rsidRDefault="00992AD8" w:rsidP="00992AD8">
      <w:pPr>
        <w:rPr>
          <w:rFonts w:ascii="Arial" w:hAnsi="Arial" w:cs="Arial"/>
          <w:sz w:val="22"/>
          <w:szCs w:val="22"/>
          <w:u w:val="single"/>
        </w:rPr>
      </w:pPr>
      <w:r w:rsidRPr="00B004E2">
        <w:rPr>
          <w:rFonts w:ascii="Arial" w:hAnsi="Arial" w:cs="Arial"/>
          <w:sz w:val="22"/>
          <w:szCs w:val="22"/>
          <w:u w:val="single"/>
        </w:rPr>
        <w:t>9. klassi lõpetaja:</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1)  oskab loomingulises tegevuses, loovtöö ning uurimise ja refleksiooni käigus kasutada loova ning kriitilise mõtlemise ja probleemilahenduse oskusi;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2)  tunnetab ning arendab oma loomingulisi võimeid, väärtustab isikupära ja erinevaid lahendusi;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3)  eksperimenteerib mõtete, mõistete, kunstitehnikate ja uute meediumidega;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4)  rakendab omandatud oskusi teistes õppeainetes ja igapäevaelus; </w:t>
      </w:r>
    </w:p>
    <w:p w:rsidR="00992AD8" w:rsidRPr="00B004E2" w:rsidRDefault="00992AD8" w:rsidP="00992AD8">
      <w:pPr>
        <w:rPr>
          <w:rFonts w:ascii="Arial" w:hAnsi="Arial" w:cs="Arial"/>
          <w:sz w:val="22"/>
          <w:szCs w:val="22"/>
        </w:rPr>
      </w:pPr>
      <w:r w:rsidRPr="00B004E2">
        <w:rPr>
          <w:rFonts w:ascii="Arial" w:hAnsi="Arial" w:cs="Arial"/>
          <w:sz w:val="22"/>
          <w:szCs w:val="22"/>
        </w:rPr>
        <w:lastRenderedPageBreak/>
        <w:t xml:space="preserve">5)  õpib tundma ja väärtustab nii mineviku kunstipärandit kui ka nüüdisaegset kunsti;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6)  seostab kunsti, kultuuri, teaduse ja tehnoloogia arengut;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7)  mõistab kunsti kui kultuuridevahelist suhtluskeelt, teadvustab kultuurilist mitmekesisust ja nüüdiskunsti rolli ühiskonnas;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8)  väljendab oma arvamusi ja teadmisi nii suuliselt kui ka kirjalikult, kasutades kunsti oskussõnavara;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9)  tegutseb eetiliselt ja ohutult nii reaalsetes kui ka virtuaalsetes kultuurikeskkondades; </w:t>
      </w:r>
    </w:p>
    <w:p w:rsidR="00992AD8" w:rsidRPr="00B004E2" w:rsidRDefault="00992AD8" w:rsidP="00992AD8">
      <w:pPr>
        <w:rPr>
          <w:rFonts w:ascii="Arial" w:hAnsi="Arial" w:cs="Arial"/>
          <w:sz w:val="22"/>
          <w:szCs w:val="22"/>
        </w:rPr>
      </w:pPr>
      <w:r w:rsidRPr="00B004E2">
        <w:rPr>
          <w:rFonts w:ascii="Arial" w:hAnsi="Arial" w:cs="Arial"/>
          <w:sz w:val="22"/>
          <w:szCs w:val="22"/>
        </w:rPr>
        <w:t>10) mõtestab esemelise ja ruumilise keskkonna ning disaininäidete esteetilisi, eetilisi,funktsionaalseid ja ökoloogilisi aspekte;</w:t>
      </w:r>
    </w:p>
    <w:p w:rsidR="00992AD8" w:rsidRPr="00B004E2" w:rsidRDefault="00992AD8" w:rsidP="00992AD8">
      <w:pPr>
        <w:rPr>
          <w:rFonts w:ascii="Arial" w:hAnsi="Arial" w:cs="Arial"/>
          <w:sz w:val="22"/>
          <w:szCs w:val="22"/>
        </w:rPr>
      </w:pPr>
      <w:r w:rsidRPr="00B004E2">
        <w:rPr>
          <w:rFonts w:ascii="Arial" w:hAnsi="Arial" w:cs="Arial"/>
          <w:sz w:val="22"/>
          <w:szCs w:val="22"/>
        </w:rPr>
        <w:t>11) omab ülevaadet kunsti, disaini ning arhitektuuriga seotud elukutsetest ja am</w:t>
      </w:r>
      <w:r w:rsidR="00014B35">
        <w:rPr>
          <w:rFonts w:ascii="Arial" w:hAnsi="Arial" w:cs="Arial"/>
          <w:sz w:val="22"/>
          <w:szCs w:val="22"/>
        </w:rPr>
        <w:t>etitest</w:t>
      </w:r>
    </w:p>
    <w:p w:rsidR="00992AD8" w:rsidRPr="00B004E2" w:rsidRDefault="00992AD8" w:rsidP="003E5B3E">
      <w:pPr>
        <w:rPr>
          <w:rFonts w:ascii="Arial" w:hAnsi="Arial" w:cs="Arial"/>
          <w:sz w:val="22"/>
          <w:szCs w:val="22"/>
        </w:rPr>
      </w:pPr>
    </w:p>
    <w:p w:rsidR="00992AD8" w:rsidRPr="00B004E2" w:rsidRDefault="00992AD8" w:rsidP="003E5B3E">
      <w:pPr>
        <w:rPr>
          <w:rFonts w:ascii="Arial" w:hAnsi="Arial" w:cs="Arial"/>
          <w:sz w:val="22"/>
          <w:szCs w:val="22"/>
        </w:rPr>
      </w:pPr>
    </w:p>
    <w:p w:rsidR="00F641D9" w:rsidRPr="00B04026" w:rsidRDefault="00992AD8" w:rsidP="00F641D9">
      <w:pPr>
        <w:rPr>
          <w:rFonts w:ascii="Arial" w:hAnsi="Arial" w:cs="Arial"/>
          <w:b/>
          <w:sz w:val="22"/>
          <w:szCs w:val="22"/>
        </w:rPr>
      </w:pPr>
      <w:r w:rsidRPr="00B04026">
        <w:rPr>
          <w:rFonts w:ascii="Arial" w:hAnsi="Arial" w:cs="Arial"/>
          <w:b/>
          <w:sz w:val="22"/>
          <w:szCs w:val="22"/>
        </w:rPr>
        <w:t xml:space="preserve">7. klass </w:t>
      </w:r>
      <w:r w:rsidR="00F641D9" w:rsidRPr="00B04026">
        <w:rPr>
          <w:rFonts w:ascii="Arial" w:hAnsi="Arial" w:cs="Arial"/>
          <w:b/>
          <w:sz w:val="22"/>
          <w:szCs w:val="22"/>
        </w:rPr>
        <w:t>õppenädalas üks tund õppeaastas 35 tundi</w:t>
      </w:r>
    </w:p>
    <w:p w:rsidR="00992AD8" w:rsidRPr="00B004E2" w:rsidRDefault="00992AD8" w:rsidP="003E5B3E">
      <w:pPr>
        <w:rPr>
          <w:rFonts w:ascii="Arial" w:hAnsi="Arial" w:cs="Arial"/>
          <w:sz w:val="22"/>
          <w:szCs w:val="22"/>
        </w:rPr>
      </w:pPr>
    </w:p>
    <w:p w:rsidR="00992AD8" w:rsidRPr="00B004E2" w:rsidRDefault="00992AD8" w:rsidP="003E5B3E">
      <w:pPr>
        <w:rPr>
          <w:rFonts w:ascii="Arial" w:hAnsi="Arial" w:cs="Arial"/>
          <w:sz w:val="22"/>
          <w:szCs w:val="22"/>
        </w:rPr>
      </w:pPr>
    </w:p>
    <w:tbl>
      <w:tblPr>
        <w:tblStyle w:val="Kontuurtabel"/>
        <w:tblW w:w="0" w:type="auto"/>
        <w:tblLook w:val="04A0" w:firstRow="1" w:lastRow="0" w:firstColumn="1" w:lastColumn="0" w:noHBand="0" w:noVBand="1"/>
      </w:tblPr>
      <w:tblGrid>
        <w:gridCol w:w="7050"/>
        <w:gridCol w:w="7050"/>
        <w:gridCol w:w="38"/>
      </w:tblGrid>
      <w:tr w:rsidR="00992AD8" w:rsidRPr="00B004E2" w:rsidTr="00992AD8">
        <w:trPr>
          <w:gridAfter w:val="1"/>
          <w:wAfter w:w="38" w:type="dxa"/>
        </w:trPr>
        <w:tc>
          <w:tcPr>
            <w:tcW w:w="7050" w:type="dxa"/>
          </w:tcPr>
          <w:p w:rsidR="00992AD8" w:rsidRPr="00B004E2" w:rsidRDefault="00992AD8" w:rsidP="003E5B3E">
            <w:pPr>
              <w:rPr>
                <w:rFonts w:ascii="Arial" w:hAnsi="Arial" w:cs="Arial"/>
                <w:sz w:val="22"/>
                <w:szCs w:val="22"/>
              </w:rPr>
            </w:pPr>
            <w:r w:rsidRPr="00B004E2">
              <w:rPr>
                <w:rFonts w:ascii="Arial" w:hAnsi="Arial" w:cs="Arial"/>
                <w:sz w:val="22"/>
                <w:szCs w:val="22"/>
              </w:rPr>
              <w:t>Õpisisu</w:t>
            </w:r>
          </w:p>
        </w:tc>
        <w:tc>
          <w:tcPr>
            <w:tcW w:w="7050" w:type="dxa"/>
          </w:tcPr>
          <w:p w:rsidR="00992AD8" w:rsidRPr="00B004E2" w:rsidRDefault="00992AD8" w:rsidP="003E5B3E">
            <w:pPr>
              <w:rPr>
                <w:rFonts w:ascii="Arial" w:hAnsi="Arial" w:cs="Arial"/>
                <w:sz w:val="22"/>
                <w:szCs w:val="22"/>
              </w:rPr>
            </w:pPr>
            <w:r w:rsidRPr="00B004E2">
              <w:rPr>
                <w:rFonts w:ascii="Arial" w:hAnsi="Arial" w:cs="Arial"/>
                <w:sz w:val="22"/>
                <w:szCs w:val="22"/>
              </w:rPr>
              <w:t>Õpitegevused</w:t>
            </w:r>
          </w:p>
        </w:tc>
      </w:tr>
      <w:tr w:rsidR="00992AD8" w:rsidRPr="00B004E2" w:rsidTr="00992AD8">
        <w:trPr>
          <w:gridAfter w:val="1"/>
          <w:wAfter w:w="38" w:type="dxa"/>
        </w:trPr>
        <w:tc>
          <w:tcPr>
            <w:tcW w:w="7050" w:type="dxa"/>
          </w:tcPr>
          <w:p w:rsidR="00847243" w:rsidRPr="00B004E2" w:rsidRDefault="00847243" w:rsidP="00847243">
            <w:pPr>
              <w:pStyle w:val="Loendilik"/>
              <w:numPr>
                <w:ilvl w:val="0"/>
                <w:numId w:val="10"/>
              </w:numPr>
              <w:rPr>
                <w:rFonts w:ascii="Arial" w:hAnsi="Arial" w:cs="Arial"/>
                <w:sz w:val="22"/>
                <w:szCs w:val="22"/>
              </w:rPr>
            </w:pPr>
            <w:r w:rsidRPr="00B004E2">
              <w:rPr>
                <w:rFonts w:ascii="Arial" w:hAnsi="Arial" w:cs="Arial"/>
                <w:sz w:val="22"/>
                <w:szCs w:val="22"/>
              </w:rPr>
              <w:t xml:space="preserve">Kunstiteose vorm ja kompositsioon, perspektiiv, värvilahendus. </w:t>
            </w:r>
          </w:p>
          <w:p w:rsidR="00992AD8" w:rsidRPr="00B004E2" w:rsidRDefault="00992AD8" w:rsidP="003E5B3E">
            <w:pPr>
              <w:rPr>
                <w:rFonts w:ascii="Arial" w:hAnsi="Arial" w:cs="Arial"/>
                <w:sz w:val="22"/>
                <w:szCs w:val="22"/>
              </w:rPr>
            </w:pPr>
          </w:p>
        </w:tc>
        <w:tc>
          <w:tcPr>
            <w:tcW w:w="7050" w:type="dxa"/>
          </w:tcPr>
          <w:p w:rsidR="00992AD8" w:rsidRPr="00B004E2" w:rsidRDefault="00234580" w:rsidP="00234580">
            <w:pPr>
              <w:pStyle w:val="Loendilik"/>
              <w:numPr>
                <w:ilvl w:val="0"/>
                <w:numId w:val="10"/>
              </w:numPr>
              <w:rPr>
                <w:rFonts w:ascii="Arial" w:hAnsi="Arial" w:cs="Arial"/>
                <w:sz w:val="22"/>
                <w:szCs w:val="22"/>
              </w:rPr>
            </w:pPr>
            <w:r w:rsidRPr="00B004E2">
              <w:rPr>
                <w:rFonts w:ascii="Arial" w:hAnsi="Arial" w:cs="Arial"/>
                <w:sz w:val="22"/>
                <w:szCs w:val="22"/>
              </w:rPr>
              <w:t xml:space="preserve">Kahe </w:t>
            </w:r>
            <w:r w:rsidR="0088465A" w:rsidRPr="00B004E2">
              <w:rPr>
                <w:rFonts w:ascii="Arial" w:hAnsi="Arial" w:cs="Arial"/>
                <w:sz w:val="22"/>
                <w:szCs w:val="22"/>
              </w:rPr>
              <w:t>koond</w:t>
            </w:r>
            <w:r w:rsidRPr="00B004E2">
              <w:rPr>
                <w:rFonts w:ascii="Arial" w:hAnsi="Arial" w:cs="Arial"/>
                <w:sz w:val="22"/>
                <w:szCs w:val="22"/>
              </w:rPr>
              <w:t>punkti perspektiiv</w:t>
            </w:r>
          </w:p>
        </w:tc>
      </w:tr>
      <w:tr w:rsidR="00992AD8" w:rsidRPr="00B004E2" w:rsidTr="00992AD8">
        <w:trPr>
          <w:gridAfter w:val="1"/>
          <w:wAfter w:w="38" w:type="dxa"/>
        </w:trPr>
        <w:tc>
          <w:tcPr>
            <w:tcW w:w="7050" w:type="dxa"/>
          </w:tcPr>
          <w:p w:rsidR="00847243" w:rsidRPr="00B004E2" w:rsidRDefault="00847243" w:rsidP="00847243">
            <w:pPr>
              <w:pStyle w:val="Loendilik"/>
              <w:numPr>
                <w:ilvl w:val="0"/>
                <w:numId w:val="10"/>
              </w:numPr>
              <w:rPr>
                <w:rFonts w:ascii="Arial" w:hAnsi="Arial" w:cs="Arial"/>
                <w:sz w:val="22"/>
                <w:szCs w:val="22"/>
              </w:rPr>
            </w:pPr>
            <w:r w:rsidRPr="00B004E2">
              <w:rPr>
                <w:rFonts w:ascii="Arial" w:hAnsi="Arial" w:cs="Arial"/>
                <w:sz w:val="22"/>
                <w:szCs w:val="22"/>
              </w:rPr>
              <w:t xml:space="preserve">Materjalide ja tehnika valiku seos sõnumi ja kontekstiga. </w:t>
            </w:r>
          </w:p>
          <w:p w:rsidR="00241AD9" w:rsidRPr="00B004E2" w:rsidRDefault="00241AD9" w:rsidP="00241AD9">
            <w:pPr>
              <w:pStyle w:val="Loendilik"/>
              <w:numPr>
                <w:ilvl w:val="0"/>
                <w:numId w:val="10"/>
              </w:numPr>
              <w:rPr>
                <w:rFonts w:ascii="Arial" w:hAnsi="Arial" w:cs="Arial"/>
                <w:sz w:val="22"/>
                <w:szCs w:val="22"/>
              </w:rPr>
            </w:pPr>
            <w:r w:rsidRPr="00B004E2">
              <w:rPr>
                <w:rFonts w:ascii="Arial" w:hAnsi="Arial" w:cs="Arial"/>
                <w:sz w:val="22"/>
                <w:szCs w:val="22"/>
              </w:rPr>
              <w:t xml:space="preserve">Väljendusvahendite vastavus ideele, otstarbele. </w:t>
            </w:r>
          </w:p>
          <w:p w:rsidR="00241AD9" w:rsidRPr="00B004E2" w:rsidRDefault="00241AD9" w:rsidP="00241AD9">
            <w:pPr>
              <w:pStyle w:val="Loendilik"/>
              <w:rPr>
                <w:rFonts w:ascii="Arial" w:hAnsi="Arial" w:cs="Arial"/>
                <w:sz w:val="22"/>
                <w:szCs w:val="22"/>
              </w:rPr>
            </w:pPr>
          </w:p>
          <w:p w:rsidR="00992AD8" w:rsidRPr="00B004E2" w:rsidRDefault="00992AD8" w:rsidP="003E5B3E">
            <w:pPr>
              <w:rPr>
                <w:rFonts w:ascii="Arial" w:hAnsi="Arial" w:cs="Arial"/>
                <w:sz w:val="22"/>
                <w:szCs w:val="22"/>
              </w:rPr>
            </w:pPr>
          </w:p>
        </w:tc>
        <w:tc>
          <w:tcPr>
            <w:tcW w:w="7050" w:type="dxa"/>
          </w:tcPr>
          <w:p w:rsidR="00992AD8" w:rsidRPr="00B004E2" w:rsidRDefault="00234580" w:rsidP="00234580">
            <w:pPr>
              <w:pStyle w:val="Loendilik"/>
              <w:numPr>
                <w:ilvl w:val="0"/>
                <w:numId w:val="10"/>
              </w:numPr>
              <w:rPr>
                <w:rFonts w:ascii="Arial" w:hAnsi="Arial" w:cs="Arial"/>
                <w:sz w:val="22"/>
                <w:szCs w:val="22"/>
              </w:rPr>
            </w:pPr>
            <w:r w:rsidRPr="00B004E2">
              <w:rPr>
                <w:rFonts w:ascii="Arial" w:hAnsi="Arial" w:cs="Arial"/>
                <w:sz w:val="22"/>
                <w:szCs w:val="22"/>
              </w:rPr>
              <w:t>Elus metafoor</w:t>
            </w:r>
          </w:p>
          <w:p w:rsidR="008A69C8" w:rsidRPr="00B004E2" w:rsidRDefault="008A69C8" w:rsidP="00234580">
            <w:pPr>
              <w:pStyle w:val="Loendilik"/>
              <w:numPr>
                <w:ilvl w:val="0"/>
                <w:numId w:val="10"/>
              </w:numPr>
              <w:rPr>
                <w:rFonts w:ascii="Arial" w:hAnsi="Arial" w:cs="Arial"/>
                <w:sz w:val="22"/>
                <w:szCs w:val="22"/>
              </w:rPr>
            </w:pPr>
            <w:r w:rsidRPr="00B004E2">
              <w:rPr>
                <w:rFonts w:ascii="Arial" w:hAnsi="Arial" w:cs="Arial"/>
                <w:sz w:val="22"/>
                <w:szCs w:val="22"/>
              </w:rPr>
              <w:t>Karikatuur</w:t>
            </w:r>
          </w:p>
        </w:tc>
      </w:tr>
      <w:tr w:rsidR="00992AD8" w:rsidRPr="00B004E2" w:rsidTr="00992AD8">
        <w:trPr>
          <w:gridAfter w:val="1"/>
          <w:wAfter w:w="38" w:type="dxa"/>
        </w:trPr>
        <w:tc>
          <w:tcPr>
            <w:tcW w:w="7050" w:type="dxa"/>
          </w:tcPr>
          <w:p w:rsidR="006B7C5B" w:rsidRPr="00B004E2" w:rsidRDefault="006B7C5B" w:rsidP="006B7C5B">
            <w:pPr>
              <w:pStyle w:val="Loendilik"/>
              <w:numPr>
                <w:ilvl w:val="0"/>
                <w:numId w:val="10"/>
              </w:numPr>
              <w:rPr>
                <w:rFonts w:ascii="Arial" w:hAnsi="Arial" w:cs="Arial"/>
                <w:sz w:val="22"/>
                <w:szCs w:val="22"/>
              </w:rPr>
            </w:pPr>
            <w:r w:rsidRPr="00B004E2">
              <w:rPr>
                <w:rFonts w:ascii="Arial" w:hAnsi="Arial" w:cs="Arial"/>
                <w:sz w:val="22"/>
                <w:szCs w:val="22"/>
              </w:rPr>
              <w:t>Mitmesugused kunstimaterjalid ja tehnikad (nt joonistamine, maal, kollaaž, skulptuur,</w:t>
            </w:r>
            <w:r w:rsidR="00234580" w:rsidRPr="00B004E2">
              <w:rPr>
                <w:rFonts w:ascii="Arial" w:hAnsi="Arial" w:cs="Arial"/>
                <w:sz w:val="22"/>
                <w:szCs w:val="22"/>
              </w:rPr>
              <w:t xml:space="preserve"> graafika,</w:t>
            </w:r>
            <w:r w:rsidRPr="00B004E2">
              <w:rPr>
                <w:rFonts w:ascii="Arial" w:hAnsi="Arial" w:cs="Arial"/>
                <w:sz w:val="22"/>
                <w:szCs w:val="22"/>
              </w:rPr>
              <w:t xml:space="preserve"> installatsioon jne). </w:t>
            </w:r>
          </w:p>
          <w:p w:rsidR="00992AD8" w:rsidRPr="00B004E2" w:rsidRDefault="00992AD8" w:rsidP="003E5B3E">
            <w:pPr>
              <w:rPr>
                <w:rFonts w:ascii="Arial" w:hAnsi="Arial" w:cs="Arial"/>
                <w:sz w:val="22"/>
                <w:szCs w:val="22"/>
              </w:rPr>
            </w:pPr>
          </w:p>
        </w:tc>
        <w:tc>
          <w:tcPr>
            <w:tcW w:w="7050" w:type="dxa"/>
          </w:tcPr>
          <w:p w:rsidR="00992AD8" w:rsidRPr="00B004E2" w:rsidRDefault="00234580" w:rsidP="00234580">
            <w:pPr>
              <w:pStyle w:val="Loendilik"/>
              <w:numPr>
                <w:ilvl w:val="0"/>
                <w:numId w:val="10"/>
              </w:numPr>
              <w:rPr>
                <w:rFonts w:ascii="Arial" w:hAnsi="Arial" w:cs="Arial"/>
                <w:sz w:val="22"/>
                <w:szCs w:val="22"/>
              </w:rPr>
            </w:pPr>
            <w:r w:rsidRPr="00B004E2">
              <w:rPr>
                <w:rFonts w:ascii="Arial" w:hAnsi="Arial" w:cs="Arial"/>
                <w:sz w:val="22"/>
                <w:szCs w:val="22"/>
              </w:rPr>
              <w:t>Akvarelltehnika</w:t>
            </w:r>
          </w:p>
          <w:p w:rsidR="00234580" w:rsidRPr="00B004E2" w:rsidRDefault="00234580" w:rsidP="00234580">
            <w:pPr>
              <w:pStyle w:val="Loendilik"/>
              <w:numPr>
                <w:ilvl w:val="0"/>
                <w:numId w:val="10"/>
              </w:numPr>
              <w:rPr>
                <w:rFonts w:ascii="Arial" w:hAnsi="Arial" w:cs="Arial"/>
                <w:sz w:val="22"/>
                <w:szCs w:val="22"/>
              </w:rPr>
            </w:pPr>
            <w:r w:rsidRPr="00B004E2">
              <w:rPr>
                <w:rFonts w:ascii="Arial" w:hAnsi="Arial" w:cs="Arial"/>
                <w:sz w:val="22"/>
                <w:szCs w:val="22"/>
              </w:rPr>
              <w:t>Kõrgtrükk</w:t>
            </w:r>
          </w:p>
          <w:p w:rsidR="00234580" w:rsidRPr="00B004E2" w:rsidRDefault="00234580" w:rsidP="00234580">
            <w:pPr>
              <w:pStyle w:val="Loendilik"/>
              <w:numPr>
                <w:ilvl w:val="0"/>
                <w:numId w:val="10"/>
              </w:numPr>
              <w:rPr>
                <w:rFonts w:ascii="Arial" w:hAnsi="Arial" w:cs="Arial"/>
                <w:sz w:val="22"/>
                <w:szCs w:val="22"/>
              </w:rPr>
            </w:pPr>
            <w:r w:rsidRPr="00B004E2">
              <w:rPr>
                <w:rFonts w:ascii="Arial" w:hAnsi="Arial" w:cs="Arial"/>
                <w:sz w:val="22"/>
                <w:szCs w:val="22"/>
              </w:rPr>
              <w:t>Diatüüpia</w:t>
            </w:r>
          </w:p>
          <w:p w:rsidR="00234580" w:rsidRPr="00B004E2" w:rsidRDefault="00234580" w:rsidP="00234580">
            <w:pPr>
              <w:pStyle w:val="Loendilik"/>
              <w:rPr>
                <w:rFonts w:ascii="Arial" w:hAnsi="Arial" w:cs="Arial"/>
                <w:sz w:val="22"/>
                <w:szCs w:val="22"/>
              </w:rPr>
            </w:pPr>
          </w:p>
        </w:tc>
      </w:tr>
      <w:tr w:rsidR="00992AD8" w:rsidRPr="00B004E2" w:rsidTr="00992AD8">
        <w:trPr>
          <w:gridAfter w:val="1"/>
          <w:wAfter w:w="38" w:type="dxa"/>
        </w:trPr>
        <w:tc>
          <w:tcPr>
            <w:tcW w:w="7050" w:type="dxa"/>
          </w:tcPr>
          <w:p w:rsidR="00992AD8" w:rsidRPr="00B004E2" w:rsidRDefault="006B7C5B" w:rsidP="006B7C5B">
            <w:pPr>
              <w:pStyle w:val="Loendilik"/>
              <w:numPr>
                <w:ilvl w:val="0"/>
                <w:numId w:val="10"/>
              </w:numPr>
              <w:rPr>
                <w:rFonts w:ascii="Arial" w:hAnsi="Arial" w:cs="Arial"/>
                <w:sz w:val="22"/>
                <w:szCs w:val="22"/>
              </w:rPr>
            </w:pPr>
            <w:r w:rsidRPr="00B004E2">
              <w:rPr>
                <w:rFonts w:ascii="Arial" w:hAnsi="Arial" w:cs="Arial"/>
                <w:sz w:val="22"/>
                <w:szCs w:val="22"/>
              </w:rPr>
              <w:t>Kunstiteosed ja stiilid</w:t>
            </w:r>
          </w:p>
        </w:tc>
        <w:tc>
          <w:tcPr>
            <w:tcW w:w="7050" w:type="dxa"/>
          </w:tcPr>
          <w:p w:rsidR="00992AD8" w:rsidRPr="00B004E2" w:rsidRDefault="006B7C5B" w:rsidP="006B7C5B">
            <w:pPr>
              <w:pStyle w:val="Loendilik"/>
              <w:numPr>
                <w:ilvl w:val="0"/>
                <w:numId w:val="10"/>
              </w:numPr>
              <w:rPr>
                <w:rFonts w:ascii="Arial" w:hAnsi="Arial" w:cs="Arial"/>
                <w:sz w:val="22"/>
                <w:szCs w:val="22"/>
              </w:rPr>
            </w:pPr>
            <w:r w:rsidRPr="00B004E2">
              <w:rPr>
                <w:rFonts w:ascii="Arial" w:hAnsi="Arial" w:cs="Arial"/>
                <w:sz w:val="22"/>
                <w:szCs w:val="22"/>
              </w:rPr>
              <w:t>Varakristlik-renssansskunst</w:t>
            </w:r>
          </w:p>
          <w:p w:rsidR="00421979" w:rsidRPr="00B004E2" w:rsidRDefault="00421979" w:rsidP="006B7C5B">
            <w:pPr>
              <w:pStyle w:val="Loendilik"/>
              <w:numPr>
                <w:ilvl w:val="0"/>
                <w:numId w:val="10"/>
              </w:numPr>
              <w:rPr>
                <w:rFonts w:ascii="Arial" w:hAnsi="Arial" w:cs="Arial"/>
                <w:sz w:val="22"/>
                <w:szCs w:val="22"/>
              </w:rPr>
            </w:pPr>
            <w:r w:rsidRPr="00B004E2">
              <w:rPr>
                <w:rFonts w:ascii="Arial" w:hAnsi="Arial" w:cs="Arial"/>
                <w:sz w:val="22"/>
                <w:szCs w:val="22"/>
              </w:rPr>
              <w:t>Infootsing erinevatest teabeallikatest</w:t>
            </w:r>
          </w:p>
          <w:p w:rsidR="007376A8" w:rsidRPr="00B004E2" w:rsidRDefault="007376A8" w:rsidP="006B7C5B">
            <w:pPr>
              <w:pStyle w:val="Loendilik"/>
              <w:numPr>
                <w:ilvl w:val="0"/>
                <w:numId w:val="10"/>
              </w:numPr>
              <w:rPr>
                <w:rFonts w:ascii="Arial" w:hAnsi="Arial" w:cs="Arial"/>
                <w:sz w:val="22"/>
                <w:szCs w:val="22"/>
              </w:rPr>
            </w:pPr>
            <w:r w:rsidRPr="00B004E2">
              <w:rPr>
                <w:rFonts w:ascii="Arial" w:hAnsi="Arial" w:cs="Arial"/>
                <w:sz w:val="22"/>
                <w:szCs w:val="22"/>
              </w:rPr>
              <w:t>Õppekäigud muuseumi, nüüdiskunsti näitustele ja kunstisündmustele</w:t>
            </w:r>
          </w:p>
          <w:p w:rsidR="00615C2B" w:rsidRPr="00B004E2" w:rsidRDefault="00615C2B" w:rsidP="006B7C5B">
            <w:pPr>
              <w:pStyle w:val="Loendilik"/>
              <w:numPr>
                <w:ilvl w:val="0"/>
                <w:numId w:val="10"/>
              </w:numPr>
              <w:rPr>
                <w:rFonts w:ascii="Arial" w:hAnsi="Arial" w:cs="Arial"/>
                <w:sz w:val="22"/>
                <w:szCs w:val="22"/>
              </w:rPr>
            </w:pPr>
            <w:r w:rsidRPr="00B004E2">
              <w:rPr>
                <w:rFonts w:ascii="Arial" w:hAnsi="Arial" w:cs="Arial"/>
                <w:sz w:val="22"/>
                <w:szCs w:val="22"/>
              </w:rPr>
              <w:t>sürrealism</w:t>
            </w:r>
          </w:p>
        </w:tc>
      </w:tr>
      <w:tr w:rsidR="00992AD8" w:rsidRPr="00B004E2" w:rsidTr="00992AD8">
        <w:trPr>
          <w:gridAfter w:val="1"/>
          <w:wAfter w:w="38" w:type="dxa"/>
        </w:trPr>
        <w:tc>
          <w:tcPr>
            <w:tcW w:w="7050" w:type="dxa"/>
          </w:tcPr>
          <w:p w:rsidR="00ED4D2C" w:rsidRPr="00B004E2" w:rsidRDefault="00ED4D2C" w:rsidP="00ED4D2C">
            <w:pPr>
              <w:pStyle w:val="Loendilik"/>
              <w:numPr>
                <w:ilvl w:val="0"/>
                <w:numId w:val="10"/>
              </w:numPr>
              <w:rPr>
                <w:rFonts w:ascii="Arial" w:hAnsi="Arial" w:cs="Arial"/>
                <w:sz w:val="22"/>
                <w:szCs w:val="22"/>
              </w:rPr>
            </w:pPr>
            <w:r w:rsidRPr="00B004E2">
              <w:rPr>
                <w:rFonts w:ascii="Arial" w:hAnsi="Arial" w:cs="Arial"/>
                <w:sz w:val="22"/>
                <w:szCs w:val="22"/>
              </w:rPr>
              <w:t xml:space="preserve">Disainiprotsess probleemile uue lahenduse leidmiseks </w:t>
            </w:r>
          </w:p>
          <w:p w:rsidR="00992AD8" w:rsidRPr="00B004E2" w:rsidRDefault="00992AD8" w:rsidP="003E5B3E">
            <w:pPr>
              <w:rPr>
                <w:rFonts w:ascii="Arial" w:hAnsi="Arial" w:cs="Arial"/>
                <w:sz w:val="22"/>
                <w:szCs w:val="22"/>
              </w:rPr>
            </w:pPr>
          </w:p>
        </w:tc>
        <w:tc>
          <w:tcPr>
            <w:tcW w:w="7050" w:type="dxa"/>
          </w:tcPr>
          <w:p w:rsidR="00992AD8" w:rsidRPr="00B004E2" w:rsidRDefault="00234580" w:rsidP="00234580">
            <w:pPr>
              <w:pStyle w:val="Loendilik"/>
              <w:numPr>
                <w:ilvl w:val="0"/>
                <w:numId w:val="10"/>
              </w:numPr>
              <w:rPr>
                <w:rFonts w:ascii="Arial" w:hAnsi="Arial" w:cs="Arial"/>
                <w:sz w:val="22"/>
                <w:szCs w:val="22"/>
              </w:rPr>
            </w:pPr>
            <w:r w:rsidRPr="00B004E2">
              <w:rPr>
                <w:rFonts w:ascii="Arial" w:hAnsi="Arial" w:cs="Arial"/>
                <w:sz w:val="22"/>
                <w:szCs w:val="22"/>
              </w:rPr>
              <w:t>Kujundused</w:t>
            </w:r>
          </w:p>
        </w:tc>
      </w:tr>
      <w:tr w:rsidR="00992AD8" w:rsidRPr="00B004E2" w:rsidTr="00992AD8">
        <w:trPr>
          <w:gridAfter w:val="1"/>
          <w:wAfter w:w="38" w:type="dxa"/>
        </w:trPr>
        <w:tc>
          <w:tcPr>
            <w:tcW w:w="7050" w:type="dxa"/>
          </w:tcPr>
          <w:p w:rsidR="00992AD8" w:rsidRPr="00B004E2" w:rsidRDefault="00ED4D2C" w:rsidP="00ED4D2C">
            <w:pPr>
              <w:pStyle w:val="Loendilik"/>
              <w:numPr>
                <w:ilvl w:val="0"/>
                <w:numId w:val="10"/>
              </w:numPr>
              <w:rPr>
                <w:rFonts w:ascii="Arial" w:hAnsi="Arial" w:cs="Arial"/>
                <w:sz w:val="22"/>
                <w:szCs w:val="22"/>
              </w:rPr>
            </w:pPr>
            <w:r w:rsidRPr="00B004E2">
              <w:rPr>
                <w:rFonts w:ascii="Arial" w:hAnsi="Arial" w:cs="Arial"/>
                <w:sz w:val="22"/>
                <w:szCs w:val="22"/>
              </w:rPr>
              <w:t>Kunst ühiskonna, teaduse ja tehnoloogia arengu peegeldajana.</w:t>
            </w:r>
          </w:p>
        </w:tc>
        <w:tc>
          <w:tcPr>
            <w:tcW w:w="7050" w:type="dxa"/>
          </w:tcPr>
          <w:p w:rsidR="00992AD8" w:rsidRPr="00B004E2" w:rsidRDefault="007376A8" w:rsidP="007376A8">
            <w:pPr>
              <w:pStyle w:val="Loendilik"/>
              <w:numPr>
                <w:ilvl w:val="0"/>
                <w:numId w:val="10"/>
              </w:numPr>
              <w:rPr>
                <w:rFonts w:ascii="Arial" w:hAnsi="Arial" w:cs="Arial"/>
                <w:sz w:val="22"/>
                <w:szCs w:val="22"/>
              </w:rPr>
            </w:pPr>
            <w:r w:rsidRPr="00B004E2">
              <w:rPr>
                <w:rFonts w:ascii="Arial" w:hAnsi="Arial" w:cs="Arial"/>
                <w:sz w:val="22"/>
                <w:szCs w:val="22"/>
              </w:rPr>
              <w:t>Ekspositsiooni arutelud, ainealase terminoloogia kasutamine</w:t>
            </w:r>
          </w:p>
        </w:tc>
      </w:tr>
      <w:tr w:rsidR="00ED4D2C" w:rsidRPr="00B004E2" w:rsidTr="00307742">
        <w:tc>
          <w:tcPr>
            <w:tcW w:w="7050" w:type="dxa"/>
          </w:tcPr>
          <w:p w:rsidR="00ED4D2C" w:rsidRPr="00B004E2" w:rsidRDefault="00ED4D2C" w:rsidP="005068C2">
            <w:pPr>
              <w:pStyle w:val="Loendilik"/>
              <w:rPr>
                <w:rFonts w:ascii="Arial" w:hAnsi="Arial" w:cs="Arial"/>
                <w:sz w:val="22"/>
                <w:szCs w:val="22"/>
              </w:rPr>
            </w:pPr>
          </w:p>
          <w:p w:rsidR="005068C2" w:rsidRPr="00B004E2" w:rsidRDefault="005068C2" w:rsidP="005068C2">
            <w:pPr>
              <w:pStyle w:val="Loendilik"/>
              <w:numPr>
                <w:ilvl w:val="0"/>
                <w:numId w:val="9"/>
              </w:numPr>
              <w:rPr>
                <w:rFonts w:ascii="Arial" w:hAnsi="Arial" w:cs="Arial"/>
                <w:sz w:val="22"/>
                <w:szCs w:val="22"/>
              </w:rPr>
            </w:pPr>
            <w:r w:rsidRPr="00B004E2">
              <w:rPr>
                <w:rFonts w:ascii="Arial" w:hAnsi="Arial" w:cs="Arial"/>
                <w:sz w:val="22"/>
                <w:szCs w:val="22"/>
              </w:rPr>
              <w:t>Virtuaalsed kunsti- ja meediakeskkonnad.</w:t>
            </w:r>
          </w:p>
          <w:p w:rsidR="00ED4D2C" w:rsidRPr="00B004E2" w:rsidRDefault="00ED4D2C" w:rsidP="003E5B3E">
            <w:pPr>
              <w:rPr>
                <w:rFonts w:ascii="Arial" w:hAnsi="Arial" w:cs="Arial"/>
                <w:sz w:val="22"/>
                <w:szCs w:val="22"/>
              </w:rPr>
            </w:pPr>
          </w:p>
        </w:tc>
        <w:tc>
          <w:tcPr>
            <w:tcW w:w="7088" w:type="dxa"/>
            <w:gridSpan w:val="2"/>
          </w:tcPr>
          <w:p w:rsidR="00ED4D2C" w:rsidRPr="00B004E2" w:rsidRDefault="005068C2" w:rsidP="005068C2">
            <w:pPr>
              <w:pStyle w:val="Loendilik"/>
              <w:numPr>
                <w:ilvl w:val="0"/>
                <w:numId w:val="9"/>
              </w:numPr>
              <w:rPr>
                <w:rFonts w:ascii="Arial" w:hAnsi="Arial" w:cs="Arial"/>
                <w:sz w:val="22"/>
                <w:szCs w:val="22"/>
              </w:rPr>
            </w:pPr>
            <w:r w:rsidRPr="00B004E2">
              <w:rPr>
                <w:rFonts w:ascii="Arial" w:hAnsi="Arial" w:cs="Arial"/>
                <w:sz w:val="22"/>
                <w:szCs w:val="22"/>
              </w:rPr>
              <w:t>Netikunst</w:t>
            </w:r>
          </w:p>
          <w:p w:rsidR="0069269D" w:rsidRPr="00B004E2" w:rsidRDefault="0069269D" w:rsidP="005068C2">
            <w:pPr>
              <w:pStyle w:val="Loendilik"/>
              <w:numPr>
                <w:ilvl w:val="0"/>
                <w:numId w:val="9"/>
              </w:numPr>
              <w:rPr>
                <w:rFonts w:ascii="Arial" w:hAnsi="Arial" w:cs="Arial"/>
                <w:sz w:val="22"/>
                <w:szCs w:val="22"/>
              </w:rPr>
            </w:pPr>
            <w:r w:rsidRPr="00B004E2">
              <w:rPr>
                <w:rFonts w:ascii="Arial" w:hAnsi="Arial" w:cs="Arial"/>
                <w:sz w:val="22"/>
                <w:szCs w:val="22"/>
              </w:rPr>
              <w:t>Kunstitund arvutiga</w:t>
            </w:r>
          </w:p>
        </w:tc>
      </w:tr>
      <w:tr w:rsidR="00ED4D2C" w:rsidRPr="00B004E2" w:rsidTr="00307742">
        <w:tc>
          <w:tcPr>
            <w:tcW w:w="7050" w:type="dxa"/>
          </w:tcPr>
          <w:p w:rsidR="00ED4D2C" w:rsidRPr="00B004E2" w:rsidRDefault="00DE5CF3" w:rsidP="00DE5CF3">
            <w:pPr>
              <w:pStyle w:val="Loendilik"/>
              <w:numPr>
                <w:ilvl w:val="0"/>
                <w:numId w:val="9"/>
              </w:numPr>
              <w:rPr>
                <w:rFonts w:ascii="Arial" w:hAnsi="Arial" w:cs="Arial"/>
                <w:sz w:val="22"/>
                <w:szCs w:val="22"/>
              </w:rPr>
            </w:pPr>
            <w:r w:rsidRPr="00B004E2">
              <w:rPr>
                <w:rFonts w:ascii="Arial" w:hAnsi="Arial" w:cs="Arial"/>
                <w:sz w:val="22"/>
                <w:szCs w:val="22"/>
              </w:rPr>
              <w:t>Tutvumine kunstiga, analüüsimine</w:t>
            </w:r>
          </w:p>
        </w:tc>
        <w:tc>
          <w:tcPr>
            <w:tcW w:w="7088" w:type="dxa"/>
            <w:gridSpan w:val="2"/>
          </w:tcPr>
          <w:p w:rsidR="0024573A" w:rsidRPr="00B004E2" w:rsidRDefault="0024573A" w:rsidP="0024573A">
            <w:pPr>
              <w:pStyle w:val="Loendilik"/>
              <w:numPr>
                <w:ilvl w:val="0"/>
                <w:numId w:val="9"/>
              </w:numPr>
              <w:rPr>
                <w:rFonts w:ascii="Arial" w:hAnsi="Arial" w:cs="Arial"/>
                <w:sz w:val="22"/>
                <w:szCs w:val="22"/>
              </w:rPr>
            </w:pPr>
            <w:r w:rsidRPr="00B004E2">
              <w:rPr>
                <w:rFonts w:ascii="Arial" w:hAnsi="Arial" w:cs="Arial"/>
                <w:sz w:val="22"/>
                <w:szCs w:val="22"/>
              </w:rPr>
              <w:t>Õppekäigud muuseumidesse, kunstiüritustele, nüüdiskunsti näitustele</w:t>
            </w:r>
          </w:p>
          <w:p w:rsidR="00ED4D2C" w:rsidRPr="00B004E2" w:rsidRDefault="00ED4D2C" w:rsidP="0024573A">
            <w:pPr>
              <w:pStyle w:val="Loendilik"/>
              <w:rPr>
                <w:rFonts w:ascii="Arial" w:hAnsi="Arial" w:cs="Arial"/>
                <w:sz w:val="22"/>
                <w:szCs w:val="22"/>
              </w:rPr>
            </w:pPr>
          </w:p>
        </w:tc>
      </w:tr>
      <w:tr w:rsidR="00307742" w:rsidRPr="00B004E2" w:rsidTr="00307742">
        <w:tc>
          <w:tcPr>
            <w:tcW w:w="7050" w:type="dxa"/>
          </w:tcPr>
          <w:p w:rsidR="00307742" w:rsidRPr="00B004E2" w:rsidRDefault="00307742" w:rsidP="00307742">
            <w:pPr>
              <w:pStyle w:val="Loendilik"/>
              <w:numPr>
                <w:ilvl w:val="0"/>
                <w:numId w:val="9"/>
              </w:numPr>
              <w:rPr>
                <w:rFonts w:ascii="Arial" w:hAnsi="Arial" w:cs="Arial"/>
                <w:sz w:val="22"/>
                <w:szCs w:val="22"/>
              </w:rPr>
            </w:pPr>
            <w:r w:rsidRPr="00B004E2">
              <w:rPr>
                <w:rFonts w:ascii="Arial" w:hAnsi="Arial" w:cs="Arial"/>
                <w:sz w:val="22"/>
                <w:szCs w:val="22"/>
              </w:rPr>
              <w:lastRenderedPageBreak/>
              <w:t>Tähtpäevade kaunistused ja dekoreerimised</w:t>
            </w:r>
          </w:p>
        </w:tc>
        <w:tc>
          <w:tcPr>
            <w:tcW w:w="7088" w:type="dxa"/>
            <w:gridSpan w:val="2"/>
          </w:tcPr>
          <w:p w:rsidR="00307742" w:rsidRPr="00B004E2" w:rsidRDefault="00307742" w:rsidP="00307742">
            <w:pPr>
              <w:rPr>
                <w:rFonts w:ascii="Arial" w:hAnsi="Arial" w:cs="Arial"/>
                <w:sz w:val="22"/>
                <w:szCs w:val="22"/>
              </w:rPr>
            </w:pPr>
          </w:p>
        </w:tc>
      </w:tr>
    </w:tbl>
    <w:p w:rsidR="00992AD8" w:rsidRPr="00B004E2" w:rsidRDefault="00992AD8" w:rsidP="003E5B3E">
      <w:pPr>
        <w:rPr>
          <w:rFonts w:ascii="Arial" w:hAnsi="Arial" w:cs="Arial"/>
          <w:sz w:val="22"/>
          <w:szCs w:val="22"/>
        </w:rPr>
      </w:pPr>
    </w:p>
    <w:p w:rsidR="00992AD8" w:rsidRPr="00B004E2" w:rsidRDefault="00992AD8" w:rsidP="003E5B3E">
      <w:pPr>
        <w:rPr>
          <w:rFonts w:ascii="Arial" w:hAnsi="Arial" w:cs="Arial"/>
          <w:sz w:val="22"/>
          <w:szCs w:val="22"/>
        </w:rPr>
      </w:pPr>
    </w:p>
    <w:p w:rsidR="00992AD8" w:rsidRPr="00B004E2" w:rsidRDefault="00992AD8" w:rsidP="003E5B3E">
      <w:pPr>
        <w:rPr>
          <w:rFonts w:ascii="Arial" w:hAnsi="Arial" w:cs="Arial"/>
          <w:sz w:val="22"/>
          <w:szCs w:val="22"/>
        </w:rPr>
      </w:pPr>
    </w:p>
    <w:p w:rsidR="00F641D9" w:rsidRPr="00B04026" w:rsidRDefault="00992AD8" w:rsidP="00F641D9">
      <w:pPr>
        <w:rPr>
          <w:rFonts w:ascii="Arial" w:hAnsi="Arial" w:cs="Arial"/>
          <w:b/>
          <w:sz w:val="22"/>
          <w:szCs w:val="22"/>
        </w:rPr>
      </w:pPr>
      <w:r w:rsidRPr="00B04026">
        <w:rPr>
          <w:rFonts w:ascii="Arial" w:hAnsi="Arial" w:cs="Arial"/>
          <w:b/>
          <w:sz w:val="22"/>
          <w:szCs w:val="22"/>
        </w:rPr>
        <w:t xml:space="preserve">8. klass </w:t>
      </w:r>
      <w:r w:rsidR="00F641D9" w:rsidRPr="00B04026">
        <w:rPr>
          <w:rFonts w:ascii="Arial" w:hAnsi="Arial" w:cs="Arial"/>
          <w:b/>
          <w:sz w:val="22"/>
          <w:szCs w:val="22"/>
        </w:rPr>
        <w:t>õppenädalas üks tund õppeaastas 35 tundi</w:t>
      </w:r>
    </w:p>
    <w:p w:rsidR="00992AD8" w:rsidRPr="00B004E2" w:rsidRDefault="00992AD8" w:rsidP="003E5B3E">
      <w:pPr>
        <w:rPr>
          <w:rFonts w:ascii="Arial" w:hAnsi="Arial" w:cs="Arial"/>
          <w:sz w:val="22"/>
          <w:szCs w:val="22"/>
        </w:rPr>
      </w:pPr>
    </w:p>
    <w:p w:rsidR="00992AD8" w:rsidRPr="00B004E2" w:rsidRDefault="00992AD8" w:rsidP="003E5B3E">
      <w:pPr>
        <w:rPr>
          <w:rFonts w:ascii="Arial" w:hAnsi="Arial" w:cs="Arial"/>
          <w:sz w:val="22"/>
          <w:szCs w:val="22"/>
        </w:rPr>
      </w:pPr>
    </w:p>
    <w:tbl>
      <w:tblPr>
        <w:tblStyle w:val="Kontuurtabel"/>
        <w:tblW w:w="0" w:type="auto"/>
        <w:tblLook w:val="04A0" w:firstRow="1" w:lastRow="0" w:firstColumn="1" w:lastColumn="0" w:noHBand="0" w:noVBand="1"/>
      </w:tblPr>
      <w:tblGrid>
        <w:gridCol w:w="7050"/>
        <w:gridCol w:w="7050"/>
        <w:gridCol w:w="38"/>
      </w:tblGrid>
      <w:tr w:rsidR="00992AD8" w:rsidRPr="00B004E2" w:rsidTr="00992AD8">
        <w:trPr>
          <w:gridAfter w:val="1"/>
          <w:wAfter w:w="38" w:type="dxa"/>
        </w:trPr>
        <w:tc>
          <w:tcPr>
            <w:tcW w:w="7050" w:type="dxa"/>
          </w:tcPr>
          <w:p w:rsidR="00992AD8" w:rsidRPr="00B004E2" w:rsidRDefault="00992AD8" w:rsidP="003E5B3E">
            <w:pPr>
              <w:rPr>
                <w:rFonts w:ascii="Arial" w:hAnsi="Arial" w:cs="Arial"/>
                <w:sz w:val="22"/>
                <w:szCs w:val="22"/>
              </w:rPr>
            </w:pPr>
            <w:r w:rsidRPr="00B004E2">
              <w:rPr>
                <w:rFonts w:ascii="Arial" w:hAnsi="Arial" w:cs="Arial"/>
                <w:sz w:val="22"/>
                <w:szCs w:val="22"/>
              </w:rPr>
              <w:t>Õpisisu</w:t>
            </w:r>
          </w:p>
        </w:tc>
        <w:tc>
          <w:tcPr>
            <w:tcW w:w="7050" w:type="dxa"/>
          </w:tcPr>
          <w:p w:rsidR="00992AD8" w:rsidRPr="00B004E2" w:rsidRDefault="00992AD8" w:rsidP="003E5B3E">
            <w:pPr>
              <w:rPr>
                <w:rFonts w:ascii="Arial" w:hAnsi="Arial" w:cs="Arial"/>
                <w:sz w:val="22"/>
                <w:szCs w:val="22"/>
              </w:rPr>
            </w:pPr>
            <w:r w:rsidRPr="00B004E2">
              <w:rPr>
                <w:rFonts w:ascii="Arial" w:hAnsi="Arial" w:cs="Arial"/>
                <w:sz w:val="22"/>
                <w:szCs w:val="22"/>
              </w:rPr>
              <w:t>Õpitegevused</w:t>
            </w:r>
          </w:p>
        </w:tc>
      </w:tr>
      <w:tr w:rsidR="00992AD8" w:rsidRPr="00B004E2" w:rsidTr="00992AD8">
        <w:trPr>
          <w:gridAfter w:val="1"/>
          <w:wAfter w:w="38" w:type="dxa"/>
        </w:trPr>
        <w:tc>
          <w:tcPr>
            <w:tcW w:w="7050" w:type="dxa"/>
          </w:tcPr>
          <w:p w:rsidR="00847243" w:rsidRPr="00B004E2" w:rsidRDefault="00847243" w:rsidP="00847243">
            <w:pPr>
              <w:pStyle w:val="Loendilik"/>
              <w:numPr>
                <w:ilvl w:val="0"/>
                <w:numId w:val="10"/>
              </w:numPr>
              <w:rPr>
                <w:rFonts w:ascii="Arial" w:hAnsi="Arial" w:cs="Arial"/>
                <w:sz w:val="22"/>
                <w:szCs w:val="22"/>
              </w:rPr>
            </w:pPr>
            <w:r w:rsidRPr="00B004E2">
              <w:rPr>
                <w:rFonts w:ascii="Arial" w:hAnsi="Arial" w:cs="Arial"/>
                <w:sz w:val="22"/>
                <w:szCs w:val="22"/>
              </w:rPr>
              <w:t xml:space="preserve">Materjalide ja tehnika valiku seos sõnumi ja kontekstiga. </w:t>
            </w:r>
          </w:p>
          <w:p w:rsidR="00241AD9" w:rsidRPr="00B004E2" w:rsidRDefault="00241AD9" w:rsidP="00241AD9">
            <w:pPr>
              <w:pStyle w:val="Loendilik"/>
              <w:numPr>
                <w:ilvl w:val="0"/>
                <w:numId w:val="10"/>
              </w:numPr>
              <w:rPr>
                <w:rFonts w:ascii="Arial" w:hAnsi="Arial" w:cs="Arial"/>
                <w:sz w:val="22"/>
                <w:szCs w:val="22"/>
              </w:rPr>
            </w:pPr>
            <w:r w:rsidRPr="00B004E2">
              <w:rPr>
                <w:rFonts w:ascii="Arial" w:hAnsi="Arial" w:cs="Arial"/>
                <w:sz w:val="22"/>
                <w:szCs w:val="22"/>
              </w:rPr>
              <w:t xml:space="preserve">Väljendusvahendite vastavus ideele, otstarbele. </w:t>
            </w:r>
          </w:p>
          <w:p w:rsidR="00241AD9" w:rsidRPr="00B004E2" w:rsidRDefault="00241AD9" w:rsidP="00241AD9">
            <w:pPr>
              <w:pStyle w:val="Loendilik"/>
              <w:rPr>
                <w:rFonts w:ascii="Arial" w:hAnsi="Arial" w:cs="Arial"/>
                <w:sz w:val="22"/>
                <w:szCs w:val="22"/>
              </w:rPr>
            </w:pPr>
          </w:p>
          <w:p w:rsidR="00992AD8" w:rsidRPr="00B004E2" w:rsidRDefault="00992AD8" w:rsidP="003E5B3E">
            <w:pPr>
              <w:rPr>
                <w:rFonts w:ascii="Arial" w:hAnsi="Arial" w:cs="Arial"/>
                <w:sz w:val="22"/>
                <w:szCs w:val="22"/>
              </w:rPr>
            </w:pPr>
          </w:p>
        </w:tc>
        <w:tc>
          <w:tcPr>
            <w:tcW w:w="7050" w:type="dxa"/>
          </w:tcPr>
          <w:p w:rsidR="00992AD8" w:rsidRPr="00B004E2" w:rsidRDefault="000F56D1" w:rsidP="00257334">
            <w:pPr>
              <w:pStyle w:val="Loendilik"/>
              <w:numPr>
                <w:ilvl w:val="0"/>
                <w:numId w:val="10"/>
              </w:numPr>
              <w:rPr>
                <w:rFonts w:ascii="Arial" w:hAnsi="Arial" w:cs="Arial"/>
                <w:sz w:val="22"/>
                <w:szCs w:val="22"/>
              </w:rPr>
            </w:pPr>
            <w:r w:rsidRPr="00B004E2">
              <w:rPr>
                <w:rFonts w:ascii="Arial" w:hAnsi="Arial" w:cs="Arial"/>
                <w:sz w:val="22"/>
                <w:szCs w:val="22"/>
              </w:rPr>
              <w:t>J</w:t>
            </w:r>
            <w:r w:rsidR="00257334" w:rsidRPr="00B004E2">
              <w:rPr>
                <w:rFonts w:ascii="Arial" w:hAnsi="Arial" w:cs="Arial"/>
                <w:sz w:val="22"/>
                <w:szCs w:val="22"/>
              </w:rPr>
              <w:t>oonmeedia</w:t>
            </w:r>
          </w:p>
          <w:p w:rsidR="000F56D1" w:rsidRPr="00B004E2" w:rsidRDefault="000F56D1" w:rsidP="00257334">
            <w:pPr>
              <w:pStyle w:val="Loendilik"/>
              <w:numPr>
                <w:ilvl w:val="0"/>
                <w:numId w:val="10"/>
              </w:numPr>
              <w:rPr>
                <w:rFonts w:ascii="Arial" w:hAnsi="Arial" w:cs="Arial"/>
                <w:sz w:val="22"/>
                <w:szCs w:val="22"/>
              </w:rPr>
            </w:pPr>
            <w:r w:rsidRPr="00B004E2">
              <w:rPr>
                <w:rFonts w:ascii="Arial" w:hAnsi="Arial" w:cs="Arial"/>
                <w:sz w:val="22"/>
                <w:szCs w:val="22"/>
              </w:rPr>
              <w:t>Karikatuur</w:t>
            </w:r>
          </w:p>
        </w:tc>
      </w:tr>
      <w:tr w:rsidR="00992AD8" w:rsidRPr="00B004E2" w:rsidTr="00992AD8">
        <w:trPr>
          <w:gridAfter w:val="1"/>
          <w:wAfter w:w="38" w:type="dxa"/>
        </w:trPr>
        <w:tc>
          <w:tcPr>
            <w:tcW w:w="7050" w:type="dxa"/>
          </w:tcPr>
          <w:p w:rsidR="006B7C5B" w:rsidRPr="00B004E2" w:rsidRDefault="006B7C5B" w:rsidP="006B7C5B">
            <w:pPr>
              <w:pStyle w:val="Loendilik"/>
              <w:numPr>
                <w:ilvl w:val="0"/>
                <w:numId w:val="10"/>
              </w:numPr>
              <w:rPr>
                <w:rFonts w:ascii="Arial" w:hAnsi="Arial" w:cs="Arial"/>
                <w:sz w:val="22"/>
                <w:szCs w:val="22"/>
              </w:rPr>
            </w:pPr>
            <w:r w:rsidRPr="00B004E2">
              <w:rPr>
                <w:rFonts w:ascii="Arial" w:hAnsi="Arial" w:cs="Arial"/>
                <w:sz w:val="22"/>
                <w:szCs w:val="22"/>
              </w:rPr>
              <w:t xml:space="preserve">Mitmesugused kunstimaterjalid ja tehnikad (nt joonistamine, maal, kollaaž, skulptuur, installatsioon jne). </w:t>
            </w:r>
          </w:p>
          <w:p w:rsidR="00992AD8" w:rsidRPr="00B004E2" w:rsidRDefault="00992AD8" w:rsidP="003E5B3E">
            <w:pPr>
              <w:rPr>
                <w:rFonts w:ascii="Arial" w:hAnsi="Arial" w:cs="Arial"/>
                <w:sz w:val="22"/>
                <w:szCs w:val="22"/>
              </w:rPr>
            </w:pPr>
          </w:p>
        </w:tc>
        <w:tc>
          <w:tcPr>
            <w:tcW w:w="7050" w:type="dxa"/>
          </w:tcPr>
          <w:p w:rsidR="00992AD8" w:rsidRPr="00B004E2" w:rsidRDefault="00257334" w:rsidP="00257334">
            <w:pPr>
              <w:pStyle w:val="Loendilik"/>
              <w:numPr>
                <w:ilvl w:val="0"/>
                <w:numId w:val="10"/>
              </w:numPr>
              <w:rPr>
                <w:rFonts w:ascii="Arial" w:hAnsi="Arial" w:cs="Arial"/>
                <w:sz w:val="22"/>
                <w:szCs w:val="22"/>
              </w:rPr>
            </w:pPr>
            <w:r w:rsidRPr="00B004E2">
              <w:rPr>
                <w:rFonts w:ascii="Arial" w:hAnsi="Arial" w:cs="Arial"/>
                <w:sz w:val="22"/>
                <w:szCs w:val="22"/>
              </w:rPr>
              <w:t>Sügavtrükk</w:t>
            </w:r>
          </w:p>
          <w:p w:rsidR="00257334" w:rsidRPr="00B004E2" w:rsidRDefault="00C036AA" w:rsidP="00257334">
            <w:pPr>
              <w:pStyle w:val="Loendilik"/>
              <w:numPr>
                <w:ilvl w:val="0"/>
                <w:numId w:val="10"/>
              </w:numPr>
              <w:rPr>
                <w:rFonts w:ascii="Arial" w:hAnsi="Arial" w:cs="Arial"/>
                <w:sz w:val="22"/>
                <w:szCs w:val="22"/>
              </w:rPr>
            </w:pPr>
            <w:r w:rsidRPr="00B004E2">
              <w:rPr>
                <w:rFonts w:ascii="Arial" w:hAnsi="Arial" w:cs="Arial"/>
                <w:sz w:val="22"/>
                <w:szCs w:val="22"/>
              </w:rPr>
              <w:t>K</w:t>
            </w:r>
            <w:r w:rsidR="00257334" w:rsidRPr="00B004E2">
              <w:rPr>
                <w:rFonts w:ascii="Arial" w:hAnsi="Arial" w:cs="Arial"/>
                <w:sz w:val="22"/>
                <w:szCs w:val="22"/>
              </w:rPr>
              <w:t>eraamika</w:t>
            </w:r>
          </w:p>
          <w:p w:rsidR="00C036AA" w:rsidRPr="00B004E2" w:rsidRDefault="00C036AA" w:rsidP="00C773BA">
            <w:pPr>
              <w:pStyle w:val="Loendilik"/>
              <w:rPr>
                <w:rFonts w:ascii="Arial" w:hAnsi="Arial" w:cs="Arial"/>
                <w:sz w:val="22"/>
                <w:szCs w:val="22"/>
              </w:rPr>
            </w:pPr>
          </w:p>
        </w:tc>
      </w:tr>
      <w:tr w:rsidR="00992AD8" w:rsidRPr="00B004E2" w:rsidTr="00992AD8">
        <w:trPr>
          <w:gridAfter w:val="1"/>
          <w:wAfter w:w="38" w:type="dxa"/>
        </w:trPr>
        <w:tc>
          <w:tcPr>
            <w:tcW w:w="7050" w:type="dxa"/>
          </w:tcPr>
          <w:p w:rsidR="00847243" w:rsidRPr="00B004E2" w:rsidRDefault="00847243" w:rsidP="00847243">
            <w:pPr>
              <w:pStyle w:val="Loendilik"/>
              <w:numPr>
                <w:ilvl w:val="0"/>
                <w:numId w:val="10"/>
              </w:numPr>
              <w:rPr>
                <w:rFonts w:ascii="Arial" w:hAnsi="Arial" w:cs="Arial"/>
                <w:sz w:val="22"/>
                <w:szCs w:val="22"/>
              </w:rPr>
            </w:pPr>
            <w:r w:rsidRPr="00B004E2">
              <w:rPr>
                <w:rFonts w:ascii="Arial" w:hAnsi="Arial" w:cs="Arial"/>
                <w:sz w:val="22"/>
                <w:szCs w:val="22"/>
              </w:rPr>
              <w:t xml:space="preserve">Kujutamise viisid (nt stiliseerimine, lihtsustamine, abstraheerimine, deformeerimine jne). </w:t>
            </w:r>
          </w:p>
          <w:p w:rsidR="00992AD8" w:rsidRPr="00B004E2" w:rsidRDefault="00992AD8" w:rsidP="003E5B3E">
            <w:pPr>
              <w:rPr>
                <w:rFonts w:ascii="Arial" w:hAnsi="Arial" w:cs="Arial"/>
                <w:sz w:val="22"/>
                <w:szCs w:val="22"/>
              </w:rPr>
            </w:pPr>
          </w:p>
        </w:tc>
        <w:tc>
          <w:tcPr>
            <w:tcW w:w="7050" w:type="dxa"/>
          </w:tcPr>
          <w:p w:rsidR="00992AD8" w:rsidRPr="00B004E2" w:rsidRDefault="00C036AA" w:rsidP="00257334">
            <w:pPr>
              <w:pStyle w:val="Loendilik"/>
              <w:numPr>
                <w:ilvl w:val="0"/>
                <w:numId w:val="10"/>
              </w:numPr>
              <w:rPr>
                <w:rFonts w:ascii="Arial" w:hAnsi="Arial" w:cs="Arial"/>
                <w:sz w:val="22"/>
                <w:szCs w:val="22"/>
              </w:rPr>
            </w:pPr>
            <w:r w:rsidRPr="00B004E2">
              <w:rPr>
                <w:rFonts w:ascii="Arial" w:hAnsi="Arial" w:cs="Arial"/>
                <w:sz w:val="22"/>
                <w:szCs w:val="22"/>
              </w:rPr>
              <w:t>P</w:t>
            </w:r>
            <w:r w:rsidR="00257334" w:rsidRPr="00B004E2">
              <w:rPr>
                <w:rFonts w:ascii="Arial" w:hAnsi="Arial" w:cs="Arial"/>
                <w:sz w:val="22"/>
                <w:szCs w:val="22"/>
              </w:rPr>
              <w:t>iktogramm</w:t>
            </w:r>
          </w:p>
        </w:tc>
      </w:tr>
      <w:tr w:rsidR="00992AD8" w:rsidRPr="00B004E2" w:rsidTr="00992AD8">
        <w:trPr>
          <w:gridAfter w:val="1"/>
          <w:wAfter w:w="38" w:type="dxa"/>
        </w:trPr>
        <w:tc>
          <w:tcPr>
            <w:tcW w:w="7050" w:type="dxa"/>
          </w:tcPr>
          <w:p w:rsidR="006B7C5B" w:rsidRPr="00B004E2" w:rsidRDefault="006B7C5B" w:rsidP="006B7C5B">
            <w:pPr>
              <w:pStyle w:val="Loendilik"/>
              <w:numPr>
                <w:ilvl w:val="0"/>
                <w:numId w:val="10"/>
              </w:numPr>
              <w:rPr>
                <w:rFonts w:ascii="Arial" w:hAnsi="Arial" w:cs="Arial"/>
                <w:sz w:val="22"/>
                <w:szCs w:val="22"/>
              </w:rPr>
            </w:pPr>
            <w:r w:rsidRPr="00B004E2">
              <w:rPr>
                <w:rFonts w:ascii="Arial" w:hAnsi="Arial" w:cs="Arial"/>
                <w:sz w:val="22"/>
                <w:szCs w:val="22"/>
              </w:rPr>
              <w:t>Digitaalsete tehnoloogiate kasutamine loovtöödes (foto, video, animatsioon, digitaalgraafika).</w:t>
            </w:r>
          </w:p>
          <w:p w:rsidR="00992AD8" w:rsidRPr="00B004E2" w:rsidRDefault="00992AD8" w:rsidP="003E5B3E">
            <w:pPr>
              <w:rPr>
                <w:rFonts w:ascii="Arial" w:hAnsi="Arial" w:cs="Arial"/>
                <w:sz w:val="22"/>
                <w:szCs w:val="22"/>
              </w:rPr>
            </w:pPr>
          </w:p>
        </w:tc>
        <w:tc>
          <w:tcPr>
            <w:tcW w:w="7050" w:type="dxa"/>
          </w:tcPr>
          <w:p w:rsidR="00992AD8" w:rsidRPr="00B004E2" w:rsidRDefault="00257334" w:rsidP="00234580">
            <w:pPr>
              <w:pStyle w:val="Loendilik"/>
              <w:numPr>
                <w:ilvl w:val="0"/>
                <w:numId w:val="10"/>
              </w:numPr>
              <w:rPr>
                <w:rFonts w:ascii="Arial" w:hAnsi="Arial" w:cs="Arial"/>
                <w:sz w:val="22"/>
                <w:szCs w:val="22"/>
              </w:rPr>
            </w:pPr>
            <w:r w:rsidRPr="00B004E2">
              <w:rPr>
                <w:rFonts w:ascii="Arial" w:hAnsi="Arial" w:cs="Arial"/>
                <w:sz w:val="22"/>
                <w:szCs w:val="22"/>
              </w:rPr>
              <w:t>Varjud, varju liigid</w:t>
            </w:r>
          </w:p>
          <w:p w:rsidR="00257334" w:rsidRPr="00B004E2" w:rsidRDefault="00C036AA" w:rsidP="00234580">
            <w:pPr>
              <w:pStyle w:val="Loendilik"/>
              <w:numPr>
                <w:ilvl w:val="0"/>
                <w:numId w:val="10"/>
              </w:numPr>
              <w:rPr>
                <w:rFonts w:ascii="Arial" w:hAnsi="Arial" w:cs="Arial"/>
                <w:sz w:val="22"/>
                <w:szCs w:val="22"/>
              </w:rPr>
            </w:pPr>
            <w:r w:rsidRPr="00B004E2">
              <w:rPr>
                <w:rFonts w:ascii="Arial" w:hAnsi="Arial" w:cs="Arial"/>
                <w:sz w:val="22"/>
                <w:szCs w:val="22"/>
              </w:rPr>
              <w:t>F</w:t>
            </w:r>
            <w:r w:rsidR="00257334" w:rsidRPr="00B004E2">
              <w:rPr>
                <w:rFonts w:ascii="Arial" w:hAnsi="Arial" w:cs="Arial"/>
                <w:sz w:val="22"/>
                <w:szCs w:val="22"/>
              </w:rPr>
              <w:t>otoreportaaž</w:t>
            </w:r>
          </w:p>
          <w:p w:rsidR="00234580" w:rsidRPr="00B004E2" w:rsidRDefault="00234580" w:rsidP="00234580">
            <w:pPr>
              <w:pStyle w:val="Loendilik"/>
              <w:rPr>
                <w:rFonts w:ascii="Arial" w:hAnsi="Arial" w:cs="Arial"/>
                <w:sz w:val="22"/>
                <w:szCs w:val="22"/>
              </w:rPr>
            </w:pPr>
          </w:p>
        </w:tc>
      </w:tr>
      <w:tr w:rsidR="00992AD8" w:rsidRPr="00B004E2" w:rsidTr="00992AD8">
        <w:trPr>
          <w:gridAfter w:val="1"/>
          <w:wAfter w:w="38" w:type="dxa"/>
        </w:trPr>
        <w:tc>
          <w:tcPr>
            <w:tcW w:w="7050" w:type="dxa"/>
          </w:tcPr>
          <w:p w:rsidR="00992AD8" w:rsidRPr="00B004E2" w:rsidRDefault="00631041" w:rsidP="00631041">
            <w:pPr>
              <w:pStyle w:val="Loendilik"/>
              <w:numPr>
                <w:ilvl w:val="0"/>
                <w:numId w:val="10"/>
              </w:numPr>
              <w:rPr>
                <w:rFonts w:ascii="Arial" w:hAnsi="Arial" w:cs="Arial"/>
                <w:sz w:val="22"/>
                <w:szCs w:val="22"/>
              </w:rPr>
            </w:pPr>
            <w:r w:rsidRPr="00B004E2">
              <w:rPr>
                <w:rFonts w:ascii="Arial" w:hAnsi="Arial" w:cs="Arial"/>
                <w:sz w:val="22"/>
                <w:szCs w:val="22"/>
              </w:rPr>
              <w:t>Tutvumine kunstiga</w:t>
            </w:r>
            <w:r w:rsidR="00DE5CF3" w:rsidRPr="00B004E2">
              <w:rPr>
                <w:rFonts w:ascii="Arial" w:hAnsi="Arial" w:cs="Arial"/>
                <w:sz w:val="22"/>
                <w:szCs w:val="22"/>
              </w:rPr>
              <w:t>, analüüsimine</w:t>
            </w:r>
          </w:p>
        </w:tc>
        <w:tc>
          <w:tcPr>
            <w:tcW w:w="7050" w:type="dxa"/>
          </w:tcPr>
          <w:p w:rsidR="00631041" w:rsidRPr="00B004E2" w:rsidRDefault="00631041" w:rsidP="00631041">
            <w:pPr>
              <w:pStyle w:val="Loendilik"/>
              <w:numPr>
                <w:ilvl w:val="0"/>
                <w:numId w:val="9"/>
              </w:numPr>
              <w:rPr>
                <w:rFonts w:ascii="Arial" w:hAnsi="Arial" w:cs="Arial"/>
                <w:sz w:val="22"/>
                <w:szCs w:val="22"/>
              </w:rPr>
            </w:pPr>
            <w:r w:rsidRPr="00B004E2">
              <w:rPr>
                <w:rFonts w:ascii="Arial" w:hAnsi="Arial" w:cs="Arial"/>
                <w:sz w:val="22"/>
                <w:szCs w:val="22"/>
              </w:rPr>
              <w:t>Õppekäigud muuseumidesse, kunstiüritustele, nüüdiskunsti näitustele</w:t>
            </w:r>
          </w:p>
          <w:p w:rsidR="00992AD8" w:rsidRPr="00B004E2" w:rsidRDefault="00992AD8" w:rsidP="003E5B3E">
            <w:pPr>
              <w:rPr>
                <w:rFonts w:ascii="Arial" w:hAnsi="Arial" w:cs="Arial"/>
                <w:sz w:val="22"/>
                <w:szCs w:val="22"/>
              </w:rPr>
            </w:pPr>
          </w:p>
        </w:tc>
      </w:tr>
      <w:tr w:rsidR="00992AD8" w:rsidRPr="00B004E2" w:rsidTr="00992AD8">
        <w:trPr>
          <w:gridAfter w:val="1"/>
          <w:wAfter w:w="38" w:type="dxa"/>
        </w:trPr>
        <w:tc>
          <w:tcPr>
            <w:tcW w:w="7050" w:type="dxa"/>
          </w:tcPr>
          <w:p w:rsidR="00992AD8" w:rsidRPr="00B004E2" w:rsidRDefault="006B7C5B" w:rsidP="006B7C5B">
            <w:pPr>
              <w:pStyle w:val="Loendilik"/>
              <w:numPr>
                <w:ilvl w:val="0"/>
                <w:numId w:val="10"/>
              </w:numPr>
              <w:rPr>
                <w:rFonts w:ascii="Arial" w:hAnsi="Arial" w:cs="Arial"/>
                <w:sz w:val="22"/>
                <w:szCs w:val="22"/>
              </w:rPr>
            </w:pPr>
            <w:r w:rsidRPr="00B004E2">
              <w:rPr>
                <w:rFonts w:ascii="Arial" w:hAnsi="Arial" w:cs="Arial"/>
                <w:sz w:val="22"/>
                <w:szCs w:val="22"/>
              </w:rPr>
              <w:t>Kunstiteosed ja stiilid</w:t>
            </w:r>
          </w:p>
          <w:p w:rsidR="006B7C5B" w:rsidRPr="00B004E2" w:rsidRDefault="006B7C5B" w:rsidP="006B7C5B">
            <w:pPr>
              <w:ind w:left="360"/>
              <w:rPr>
                <w:rFonts w:ascii="Arial" w:hAnsi="Arial" w:cs="Arial"/>
                <w:sz w:val="22"/>
                <w:szCs w:val="22"/>
              </w:rPr>
            </w:pPr>
          </w:p>
        </w:tc>
        <w:tc>
          <w:tcPr>
            <w:tcW w:w="7050" w:type="dxa"/>
          </w:tcPr>
          <w:p w:rsidR="00992AD8" w:rsidRPr="00B004E2" w:rsidRDefault="006B7C5B" w:rsidP="006B7C5B">
            <w:pPr>
              <w:pStyle w:val="Loendilik"/>
              <w:numPr>
                <w:ilvl w:val="0"/>
                <w:numId w:val="10"/>
              </w:numPr>
              <w:rPr>
                <w:rFonts w:ascii="Arial" w:hAnsi="Arial" w:cs="Arial"/>
                <w:sz w:val="22"/>
                <w:szCs w:val="22"/>
              </w:rPr>
            </w:pPr>
            <w:r w:rsidRPr="00B004E2">
              <w:rPr>
                <w:rFonts w:ascii="Arial" w:hAnsi="Arial" w:cs="Arial"/>
                <w:sz w:val="22"/>
                <w:szCs w:val="22"/>
              </w:rPr>
              <w:t>17-19. saj. kunst</w:t>
            </w:r>
          </w:p>
          <w:p w:rsidR="00421979" w:rsidRPr="00B004E2" w:rsidRDefault="00421979" w:rsidP="006B7C5B">
            <w:pPr>
              <w:pStyle w:val="Loendilik"/>
              <w:numPr>
                <w:ilvl w:val="0"/>
                <w:numId w:val="10"/>
              </w:numPr>
              <w:rPr>
                <w:rFonts w:ascii="Arial" w:hAnsi="Arial" w:cs="Arial"/>
                <w:sz w:val="22"/>
                <w:szCs w:val="22"/>
              </w:rPr>
            </w:pPr>
            <w:r w:rsidRPr="00B004E2">
              <w:rPr>
                <w:rFonts w:ascii="Arial" w:hAnsi="Arial" w:cs="Arial"/>
                <w:sz w:val="22"/>
                <w:szCs w:val="22"/>
              </w:rPr>
              <w:t>Infootsing erinevatest teabeallikatest</w:t>
            </w:r>
          </w:p>
          <w:p w:rsidR="007376A8" w:rsidRPr="00B004E2" w:rsidRDefault="007376A8" w:rsidP="006B7C5B">
            <w:pPr>
              <w:pStyle w:val="Loendilik"/>
              <w:numPr>
                <w:ilvl w:val="0"/>
                <w:numId w:val="10"/>
              </w:numPr>
              <w:rPr>
                <w:rFonts w:ascii="Arial" w:hAnsi="Arial" w:cs="Arial"/>
                <w:sz w:val="22"/>
                <w:szCs w:val="22"/>
              </w:rPr>
            </w:pPr>
            <w:r w:rsidRPr="00B004E2">
              <w:rPr>
                <w:rFonts w:ascii="Arial" w:hAnsi="Arial" w:cs="Arial"/>
                <w:sz w:val="22"/>
                <w:szCs w:val="22"/>
              </w:rPr>
              <w:t>Õppekäigud muuseumi, nüüdiskunsti näitustele ja kunstisündmustele</w:t>
            </w:r>
          </w:p>
          <w:p w:rsidR="00257334" w:rsidRPr="00B004E2" w:rsidRDefault="00257334" w:rsidP="006B7C5B">
            <w:pPr>
              <w:pStyle w:val="Loendilik"/>
              <w:numPr>
                <w:ilvl w:val="0"/>
                <w:numId w:val="10"/>
              </w:numPr>
              <w:rPr>
                <w:rFonts w:ascii="Arial" w:hAnsi="Arial" w:cs="Arial"/>
                <w:sz w:val="22"/>
                <w:szCs w:val="22"/>
              </w:rPr>
            </w:pPr>
            <w:r w:rsidRPr="00B004E2">
              <w:rPr>
                <w:rFonts w:ascii="Arial" w:hAnsi="Arial" w:cs="Arial"/>
                <w:sz w:val="22"/>
                <w:szCs w:val="22"/>
              </w:rPr>
              <w:t>Op kunst</w:t>
            </w:r>
          </w:p>
        </w:tc>
      </w:tr>
      <w:tr w:rsidR="00ED4D2C" w:rsidRPr="00B004E2" w:rsidTr="00ED4D2C">
        <w:trPr>
          <w:gridAfter w:val="1"/>
          <w:wAfter w:w="38" w:type="dxa"/>
        </w:trPr>
        <w:tc>
          <w:tcPr>
            <w:tcW w:w="7050" w:type="dxa"/>
          </w:tcPr>
          <w:p w:rsidR="00ED4D2C" w:rsidRPr="00B004E2" w:rsidRDefault="00ED4D2C" w:rsidP="00ED4D2C">
            <w:pPr>
              <w:pStyle w:val="Loendilik"/>
              <w:numPr>
                <w:ilvl w:val="0"/>
                <w:numId w:val="10"/>
              </w:numPr>
              <w:rPr>
                <w:rFonts w:ascii="Arial" w:hAnsi="Arial" w:cs="Arial"/>
                <w:sz w:val="22"/>
                <w:szCs w:val="22"/>
              </w:rPr>
            </w:pPr>
            <w:r w:rsidRPr="00B004E2">
              <w:rPr>
                <w:rFonts w:ascii="Arial" w:hAnsi="Arial" w:cs="Arial"/>
                <w:sz w:val="22"/>
                <w:szCs w:val="22"/>
              </w:rPr>
              <w:t>Kunst ühiskonna, teaduse ja tehnoloogia arengu peegeldajana.</w:t>
            </w:r>
          </w:p>
        </w:tc>
        <w:tc>
          <w:tcPr>
            <w:tcW w:w="7050" w:type="dxa"/>
          </w:tcPr>
          <w:p w:rsidR="00ED4D2C" w:rsidRPr="00B004E2" w:rsidRDefault="007376A8" w:rsidP="007376A8">
            <w:pPr>
              <w:pStyle w:val="Loendilik"/>
              <w:numPr>
                <w:ilvl w:val="0"/>
                <w:numId w:val="10"/>
              </w:numPr>
              <w:rPr>
                <w:rFonts w:ascii="Arial" w:hAnsi="Arial" w:cs="Arial"/>
                <w:sz w:val="22"/>
                <w:szCs w:val="22"/>
              </w:rPr>
            </w:pPr>
            <w:r w:rsidRPr="00B004E2">
              <w:rPr>
                <w:rFonts w:ascii="Arial" w:hAnsi="Arial" w:cs="Arial"/>
                <w:sz w:val="22"/>
                <w:szCs w:val="22"/>
              </w:rPr>
              <w:t>Ekspositsiooni arutelud, ainealase terminoloogia kasutamine</w:t>
            </w:r>
          </w:p>
          <w:p w:rsidR="00234580" w:rsidRPr="00B004E2" w:rsidRDefault="00234580" w:rsidP="007376A8">
            <w:pPr>
              <w:pStyle w:val="Loendilik"/>
              <w:numPr>
                <w:ilvl w:val="0"/>
                <w:numId w:val="10"/>
              </w:numPr>
              <w:rPr>
                <w:rFonts w:ascii="Arial" w:hAnsi="Arial" w:cs="Arial"/>
                <w:sz w:val="22"/>
                <w:szCs w:val="22"/>
              </w:rPr>
            </w:pPr>
            <w:r w:rsidRPr="00B004E2">
              <w:rPr>
                <w:rFonts w:ascii="Arial" w:hAnsi="Arial" w:cs="Arial"/>
                <w:sz w:val="22"/>
                <w:szCs w:val="22"/>
              </w:rPr>
              <w:t>Uurimuslikud ja loovad ülesanded, individuaalsed ja rühmatööd</w:t>
            </w:r>
          </w:p>
        </w:tc>
      </w:tr>
      <w:tr w:rsidR="00ED4D2C" w:rsidRPr="00B004E2" w:rsidTr="00ED4D2C">
        <w:trPr>
          <w:gridAfter w:val="1"/>
          <w:wAfter w:w="38" w:type="dxa"/>
        </w:trPr>
        <w:tc>
          <w:tcPr>
            <w:tcW w:w="7050" w:type="dxa"/>
          </w:tcPr>
          <w:p w:rsidR="00257334" w:rsidRPr="00B004E2" w:rsidRDefault="005068C2" w:rsidP="00257334">
            <w:pPr>
              <w:pStyle w:val="Loendilik"/>
              <w:numPr>
                <w:ilvl w:val="0"/>
                <w:numId w:val="9"/>
              </w:numPr>
              <w:rPr>
                <w:rFonts w:ascii="Arial" w:hAnsi="Arial" w:cs="Arial"/>
                <w:sz w:val="22"/>
                <w:szCs w:val="22"/>
              </w:rPr>
            </w:pPr>
            <w:r w:rsidRPr="00B004E2">
              <w:rPr>
                <w:rFonts w:ascii="Arial" w:hAnsi="Arial" w:cs="Arial"/>
                <w:sz w:val="22"/>
                <w:szCs w:val="22"/>
              </w:rPr>
              <w:t xml:space="preserve">Virtuaalsed </w:t>
            </w:r>
            <w:r w:rsidR="00257334" w:rsidRPr="00B004E2">
              <w:rPr>
                <w:rFonts w:ascii="Arial" w:hAnsi="Arial" w:cs="Arial"/>
                <w:sz w:val="22"/>
                <w:szCs w:val="22"/>
              </w:rPr>
              <w:t>kunsti- ja meediakeskkonnad.</w:t>
            </w:r>
          </w:p>
          <w:p w:rsidR="00257334" w:rsidRPr="00B004E2" w:rsidRDefault="00257334" w:rsidP="00257334">
            <w:pPr>
              <w:pStyle w:val="Loendilik"/>
              <w:numPr>
                <w:ilvl w:val="0"/>
                <w:numId w:val="9"/>
              </w:numPr>
              <w:rPr>
                <w:rFonts w:ascii="Arial" w:hAnsi="Arial" w:cs="Arial"/>
                <w:sz w:val="22"/>
                <w:szCs w:val="22"/>
              </w:rPr>
            </w:pPr>
            <w:r w:rsidRPr="00B004E2">
              <w:rPr>
                <w:rFonts w:ascii="Arial" w:hAnsi="Arial" w:cs="Arial"/>
                <w:sz w:val="22"/>
                <w:szCs w:val="22"/>
              </w:rPr>
              <w:t xml:space="preserve">Nendes  tegutsemise eetika ja ohutus. </w:t>
            </w:r>
          </w:p>
          <w:p w:rsidR="00ED4D2C" w:rsidRPr="00B004E2" w:rsidRDefault="00ED4D2C" w:rsidP="003E5B3E">
            <w:pPr>
              <w:rPr>
                <w:rFonts w:ascii="Arial" w:hAnsi="Arial" w:cs="Arial"/>
                <w:sz w:val="22"/>
                <w:szCs w:val="22"/>
              </w:rPr>
            </w:pPr>
          </w:p>
        </w:tc>
        <w:tc>
          <w:tcPr>
            <w:tcW w:w="7050" w:type="dxa"/>
          </w:tcPr>
          <w:p w:rsidR="00ED4D2C" w:rsidRPr="00B004E2" w:rsidRDefault="00257334" w:rsidP="00257334">
            <w:pPr>
              <w:pStyle w:val="Loendilik"/>
              <w:numPr>
                <w:ilvl w:val="0"/>
                <w:numId w:val="9"/>
              </w:numPr>
              <w:rPr>
                <w:rFonts w:ascii="Arial" w:hAnsi="Arial" w:cs="Arial"/>
                <w:sz w:val="22"/>
                <w:szCs w:val="22"/>
              </w:rPr>
            </w:pPr>
            <w:r w:rsidRPr="00B004E2">
              <w:rPr>
                <w:rFonts w:ascii="Arial" w:hAnsi="Arial" w:cs="Arial"/>
                <w:sz w:val="22"/>
                <w:szCs w:val="22"/>
              </w:rPr>
              <w:t>Netikunst</w:t>
            </w:r>
          </w:p>
          <w:p w:rsidR="00257334" w:rsidRPr="00B004E2" w:rsidRDefault="00257334" w:rsidP="00257334">
            <w:pPr>
              <w:pStyle w:val="Loendilik"/>
              <w:numPr>
                <w:ilvl w:val="0"/>
                <w:numId w:val="9"/>
              </w:numPr>
              <w:rPr>
                <w:rFonts w:ascii="Arial" w:hAnsi="Arial" w:cs="Arial"/>
                <w:sz w:val="22"/>
                <w:szCs w:val="22"/>
              </w:rPr>
            </w:pPr>
            <w:r w:rsidRPr="00B004E2">
              <w:rPr>
                <w:rFonts w:ascii="Arial" w:hAnsi="Arial" w:cs="Arial"/>
                <w:sz w:val="22"/>
                <w:szCs w:val="22"/>
              </w:rPr>
              <w:t>Virtuaalne isiksus</w:t>
            </w:r>
          </w:p>
          <w:p w:rsidR="0024573A" w:rsidRPr="00B004E2" w:rsidRDefault="0024573A" w:rsidP="0024573A">
            <w:pPr>
              <w:rPr>
                <w:rFonts w:ascii="Arial" w:hAnsi="Arial" w:cs="Arial"/>
                <w:sz w:val="22"/>
                <w:szCs w:val="22"/>
              </w:rPr>
            </w:pPr>
          </w:p>
        </w:tc>
      </w:tr>
      <w:tr w:rsidR="00307742" w:rsidRPr="00B004E2" w:rsidTr="00307742">
        <w:tc>
          <w:tcPr>
            <w:tcW w:w="7050" w:type="dxa"/>
          </w:tcPr>
          <w:p w:rsidR="00307742" w:rsidRPr="00B004E2" w:rsidRDefault="00307742" w:rsidP="00307742">
            <w:pPr>
              <w:pStyle w:val="Loendilik"/>
              <w:numPr>
                <w:ilvl w:val="0"/>
                <w:numId w:val="9"/>
              </w:numPr>
              <w:rPr>
                <w:rFonts w:ascii="Arial" w:hAnsi="Arial" w:cs="Arial"/>
                <w:sz w:val="22"/>
                <w:szCs w:val="22"/>
              </w:rPr>
            </w:pPr>
            <w:r w:rsidRPr="00B004E2">
              <w:rPr>
                <w:rFonts w:ascii="Arial" w:hAnsi="Arial" w:cs="Arial"/>
                <w:sz w:val="22"/>
                <w:szCs w:val="22"/>
              </w:rPr>
              <w:t>Tähtpäevade kaunistused ja dekoreerimised</w:t>
            </w:r>
          </w:p>
        </w:tc>
        <w:tc>
          <w:tcPr>
            <w:tcW w:w="7088" w:type="dxa"/>
            <w:gridSpan w:val="2"/>
          </w:tcPr>
          <w:p w:rsidR="00307742" w:rsidRPr="00B004E2" w:rsidRDefault="00307742" w:rsidP="00307742">
            <w:pPr>
              <w:rPr>
                <w:rFonts w:ascii="Arial" w:hAnsi="Arial" w:cs="Arial"/>
                <w:sz w:val="22"/>
                <w:szCs w:val="22"/>
              </w:rPr>
            </w:pPr>
          </w:p>
        </w:tc>
      </w:tr>
    </w:tbl>
    <w:p w:rsidR="00992AD8" w:rsidRPr="00B004E2" w:rsidRDefault="00992AD8" w:rsidP="003E5B3E">
      <w:pPr>
        <w:rPr>
          <w:rFonts w:ascii="Arial" w:hAnsi="Arial" w:cs="Arial"/>
          <w:sz w:val="22"/>
          <w:szCs w:val="22"/>
        </w:rPr>
      </w:pPr>
    </w:p>
    <w:p w:rsidR="00992AD8" w:rsidRPr="00B004E2" w:rsidRDefault="00992AD8" w:rsidP="003E5B3E">
      <w:pPr>
        <w:rPr>
          <w:rFonts w:ascii="Arial" w:hAnsi="Arial" w:cs="Arial"/>
          <w:sz w:val="22"/>
          <w:szCs w:val="22"/>
        </w:rPr>
      </w:pPr>
    </w:p>
    <w:p w:rsidR="00F641D9" w:rsidRPr="00B04026" w:rsidRDefault="00992AD8" w:rsidP="00F641D9">
      <w:pPr>
        <w:rPr>
          <w:rFonts w:ascii="Arial" w:hAnsi="Arial" w:cs="Arial"/>
          <w:b/>
          <w:sz w:val="22"/>
          <w:szCs w:val="22"/>
        </w:rPr>
      </w:pPr>
      <w:r w:rsidRPr="00B04026">
        <w:rPr>
          <w:rFonts w:ascii="Arial" w:hAnsi="Arial" w:cs="Arial"/>
          <w:b/>
          <w:sz w:val="22"/>
          <w:szCs w:val="22"/>
        </w:rPr>
        <w:lastRenderedPageBreak/>
        <w:t xml:space="preserve">9. klass </w:t>
      </w:r>
      <w:r w:rsidR="00F641D9" w:rsidRPr="00B04026">
        <w:rPr>
          <w:rFonts w:ascii="Arial" w:hAnsi="Arial" w:cs="Arial"/>
          <w:b/>
          <w:sz w:val="22"/>
          <w:szCs w:val="22"/>
        </w:rPr>
        <w:t>õppenädalas kaks tundi poolaastas 35 tundi</w:t>
      </w:r>
    </w:p>
    <w:p w:rsidR="00992AD8" w:rsidRPr="00B004E2" w:rsidRDefault="00992AD8" w:rsidP="003E5B3E">
      <w:pPr>
        <w:rPr>
          <w:rFonts w:ascii="Arial" w:hAnsi="Arial" w:cs="Arial"/>
          <w:sz w:val="22"/>
          <w:szCs w:val="22"/>
        </w:rPr>
      </w:pPr>
    </w:p>
    <w:p w:rsidR="00992AD8" w:rsidRPr="00B004E2" w:rsidRDefault="00992AD8" w:rsidP="003E5B3E">
      <w:pPr>
        <w:rPr>
          <w:rFonts w:ascii="Arial" w:hAnsi="Arial" w:cs="Arial"/>
          <w:sz w:val="22"/>
          <w:szCs w:val="22"/>
        </w:rPr>
      </w:pPr>
    </w:p>
    <w:tbl>
      <w:tblPr>
        <w:tblStyle w:val="Kontuurtabel"/>
        <w:tblW w:w="0" w:type="auto"/>
        <w:tblLook w:val="04A0" w:firstRow="1" w:lastRow="0" w:firstColumn="1" w:lastColumn="0" w:noHBand="0" w:noVBand="1"/>
      </w:tblPr>
      <w:tblGrid>
        <w:gridCol w:w="7050"/>
        <w:gridCol w:w="7050"/>
        <w:gridCol w:w="38"/>
      </w:tblGrid>
      <w:tr w:rsidR="00992AD8" w:rsidRPr="00B004E2" w:rsidTr="00992AD8">
        <w:trPr>
          <w:gridAfter w:val="1"/>
          <w:wAfter w:w="38" w:type="dxa"/>
        </w:trPr>
        <w:tc>
          <w:tcPr>
            <w:tcW w:w="7050" w:type="dxa"/>
          </w:tcPr>
          <w:p w:rsidR="00992AD8" w:rsidRPr="00B004E2" w:rsidRDefault="00992AD8" w:rsidP="003E5B3E">
            <w:pPr>
              <w:rPr>
                <w:rFonts w:ascii="Arial" w:hAnsi="Arial" w:cs="Arial"/>
                <w:sz w:val="22"/>
                <w:szCs w:val="22"/>
              </w:rPr>
            </w:pPr>
            <w:r w:rsidRPr="00B004E2">
              <w:rPr>
                <w:rFonts w:ascii="Arial" w:hAnsi="Arial" w:cs="Arial"/>
                <w:sz w:val="22"/>
                <w:szCs w:val="22"/>
              </w:rPr>
              <w:t>Õpisisu</w:t>
            </w:r>
          </w:p>
        </w:tc>
        <w:tc>
          <w:tcPr>
            <w:tcW w:w="7050" w:type="dxa"/>
          </w:tcPr>
          <w:p w:rsidR="00992AD8" w:rsidRPr="00B004E2" w:rsidRDefault="00992AD8" w:rsidP="003E5B3E">
            <w:pPr>
              <w:rPr>
                <w:rFonts w:ascii="Arial" w:hAnsi="Arial" w:cs="Arial"/>
                <w:sz w:val="22"/>
                <w:szCs w:val="22"/>
              </w:rPr>
            </w:pPr>
            <w:r w:rsidRPr="00B004E2">
              <w:rPr>
                <w:rFonts w:ascii="Arial" w:hAnsi="Arial" w:cs="Arial"/>
                <w:sz w:val="22"/>
                <w:szCs w:val="22"/>
              </w:rPr>
              <w:t>Õpitegevused</w:t>
            </w:r>
          </w:p>
        </w:tc>
      </w:tr>
      <w:tr w:rsidR="00992AD8" w:rsidRPr="00B004E2" w:rsidTr="00992AD8">
        <w:trPr>
          <w:gridAfter w:val="1"/>
          <w:wAfter w:w="38" w:type="dxa"/>
        </w:trPr>
        <w:tc>
          <w:tcPr>
            <w:tcW w:w="7050" w:type="dxa"/>
          </w:tcPr>
          <w:p w:rsidR="00847243" w:rsidRPr="00B004E2" w:rsidRDefault="00847243" w:rsidP="00847243">
            <w:pPr>
              <w:pStyle w:val="Loendilik"/>
              <w:numPr>
                <w:ilvl w:val="0"/>
                <w:numId w:val="10"/>
              </w:numPr>
              <w:rPr>
                <w:rFonts w:ascii="Arial" w:hAnsi="Arial" w:cs="Arial"/>
                <w:sz w:val="22"/>
                <w:szCs w:val="22"/>
              </w:rPr>
            </w:pPr>
            <w:r w:rsidRPr="00B004E2">
              <w:rPr>
                <w:rFonts w:ascii="Arial" w:hAnsi="Arial" w:cs="Arial"/>
                <w:sz w:val="22"/>
                <w:szCs w:val="22"/>
              </w:rPr>
              <w:t xml:space="preserve">Materjalide ja tehnika valiku seos sõnumi ja kontekstiga. </w:t>
            </w:r>
          </w:p>
          <w:p w:rsidR="00241AD9" w:rsidRPr="00B004E2" w:rsidRDefault="00241AD9" w:rsidP="00241AD9">
            <w:pPr>
              <w:pStyle w:val="Loendilik"/>
              <w:numPr>
                <w:ilvl w:val="0"/>
                <w:numId w:val="10"/>
              </w:numPr>
              <w:rPr>
                <w:rFonts w:ascii="Arial" w:hAnsi="Arial" w:cs="Arial"/>
                <w:sz w:val="22"/>
                <w:szCs w:val="22"/>
              </w:rPr>
            </w:pPr>
            <w:r w:rsidRPr="00B004E2">
              <w:rPr>
                <w:rFonts w:ascii="Arial" w:hAnsi="Arial" w:cs="Arial"/>
                <w:sz w:val="22"/>
                <w:szCs w:val="22"/>
              </w:rPr>
              <w:t xml:space="preserve">Väljendusvahendite vastavus ideele, otstarbele </w:t>
            </w:r>
          </w:p>
          <w:p w:rsidR="00241AD9" w:rsidRPr="00B004E2" w:rsidRDefault="00241AD9" w:rsidP="00241AD9">
            <w:pPr>
              <w:pStyle w:val="Loendilik"/>
              <w:rPr>
                <w:rFonts w:ascii="Arial" w:hAnsi="Arial" w:cs="Arial"/>
                <w:sz w:val="22"/>
                <w:szCs w:val="22"/>
              </w:rPr>
            </w:pPr>
          </w:p>
          <w:p w:rsidR="00992AD8" w:rsidRPr="00B004E2" w:rsidRDefault="00992AD8" w:rsidP="003E5B3E">
            <w:pPr>
              <w:rPr>
                <w:rFonts w:ascii="Arial" w:hAnsi="Arial" w:cs="Arial"/>
                <w:sz w:val="22"/>
                <w:szCs w:val="22"/>
              </w:rPr>
            </w:pPr>
          </w:p>
        </w:tc>
        <w:tc>
          <w:tcPr>
            <w:tcW w:w="7050" w:type="dxa"/>
          </w:tcPr>
          <w:p w:rsidR="00992AD8" w:rsidRPr="00B004E2" w:rsidRDefault="00C036AA" w:rsidP="005C1B0E">
            <w:pPr>
              <w:pStyle w:val="Loendilik"/>
              <w:numPr>
                <w:ilvl w:val="0"/>
                <w:numId w:val="10"/>
              </w:numPr>
              <w:rPr>
                <w:rFonts w:ascii="Arial" w:hAnsi="Arial" w:cs="Arial"/>
                <w:sz w:val="22"/>
                <w:szCs w:val="22"/>
              </w:rPr>
            </w:pPr>
            <w:r w:rsidRPr="00B004E2">
              <w:rPr>
                <w:rFonts w:ascii="Arial" w:hAnsi="Arial" w:cs="Arial"/>
                <w:sz w:val="22"/>
                <w:szCs w:val="22"/>
              </w:rPr>
              <w:t>D</w:t>
            </w:r>
            <w:r w:rsidR="005C1B0E" w:rsidRPr="00B004E2">
              <w:rPr>
                <w:rFonts w:ascii="Arial" w:hAnsi="Arial" w:cs="Arial"/>
                <w:sz w:val="22"/>
                <w:szCs w:val="22"/>
              </w:rPr>
              <w:t>isainiülesanne</w:t>
            </w:r>
          </w:p>
          <w:p w:rsidR="00BA7F28" w:rsidRPr="00B004E2" w:rsidRDefault="00BA7F28" w:rsidP="005C1B0E">
            <w:pPr>
              <w:pStyle w:val="Loendilik"/>
              <w:numPr>
                <w:ilvl w:val="0"/>
                <w:numId w:val="10"/>
              </w:numPr>
              <w:rPr>
                <w:rFonts w:ascii="Arial" w:hAnsi="Arial" w:cs="Arial"/>
                <w:sz w:val="22"/>
                <w:szCs w:val="22"/>
              </w:rPr>
            </w:pPr>
            <w:r w:rsidRPr="00B004E2">
              <w:rPr>
                <w:rFonts w:ascii="Arial" w:hAnsi="Arial" w:cs="Arial"/>
                <w:sz w:val="22"/>
                <w:szCs w:val="22"/>
              </w:rPr>
              <w:t>Geomeetriline kompositsioon</w:t>
            </w:r>
          </w:p>
          <w:p w:rsidR="008A69C8" w:rsidRPr="00B004E2" w:rsidRDefault="008A69C8" w:rsidP="005C1B0E">
            <w:pPr>
              <w:pStyle w:val="Loendilik"/>
              <w:numPr>
                <w:ilvl w:val="0"/>
                <w:numId w:val="10"/>
              </w:numPr>
              <w:rPr>
                <w:rFonts w:ascii="Arial" w:hAnsi="Arial" w:cs="Arial"/>
                <w:sz w:val="22"/>
                <w:szCs w:val="22"/>
              </w:rPr>
            </w:pPr>
            <w:r w:rsidRPr="00B004E2">
              <w:rPr>
                <w:rFonts w:ascii="Arial" w:hAnsi="Arial" w:cs="Arial"/>
                <w:sz w:val="22"/>
                <w:szCs w:val="22"/>
              </w:rPr>
              <w:t>Karikatuur</w:t>
            </w:r>
          </w:p>
        </w:tc>
      </w:tr>
      <w:tr w:rsidR="00992AD8" w:rsidRPr="00B004E2" w:rsidTr="00992AD8">
        <w:trPr>
          <w:gridAfter w:val="1"/>
          <w:wAfter w:w="38" w:type="dxa"/>
        </w:trPr>
        <w:tc>
          <w:tcPr>
            <w:tcW w:w="7050" w:type="dxa"/>
          </w:tcPr>
          <w:p w:rsidR="006B7C5B" w:rsidRPr="00B004E2" w:rsidRDefault="006B7C5B" w:rsidP="006B7C5B">
            <w:pPr>
              <w:pStyle w:val="Loendilik"/>
              <w:numPr>
                <w:ilvl w:val="0"/>
                <w:numId w:val="10"/>
              </w:numPr>
              <w:rPr>
                <w:rFonts w:ascii="Arial" w:hAnsi="Arial" w:cs="Arial"/>
                <w:sz w:val="22"/>
                <w:szCs w:val="22"/>
              </w:rPr>
            </w:pPr>
            <w:r w:rsidRPr="00B004E2">
              <w:rPr>
                <w:rFonts w:ascii="Arial" w:hAnsi="Arial" w:cs="Arial"/>
                <w:sz w:val="22"/>
                <w:szCs w:val="22"/>
              </w:rPr>
              <w:t xml:space="preserve">Mitmesugused kunstimaterjalid ja tehnikad (nt joonistamine, maal, kollaaž, skulptuur, installatsioon jne). </w:t>
            </w:r>
          </w:p>
          <w:p w:rsidR="00992AD8" w:rsidRPr="00B004E2" w:rsidRDefault="00992AD8" w:rsidP="003E5B3E">
            <w:pPr>
              <w:rPr>
                <w:rFonts w:ascii="Arial" w:hAnsi="Arial" w:cs="Arial"/>
                <w:sz w:val="22"/>
                <w:szCs w:val="22"/>
              </w:rPr>
            </w:pPr>
          </w:p>
        </w:tc>
        <w:tc>
          <w:tcPr>
            <w:tcW w:w="7050" w:type="dxa"/>
          </w:tcPr>
          <w:p w:rsidR="00992AD8" w:rsidRPr="00B004E2" w:rsidRDefault="005C1B0E" w:rsidP="005C1B0E">
            <w:pPr>
              <w:pStyle w:val="Loendilik"/>
              <w:numPr>
                <w:ilvl w:val="0"/>
                <w:numId w:val="10"/>
              </w:numPr>
              <w:rPr>
                <w:rFonts w:ascii="Arial" w:hAnsi="Arial" w:cs="Arial"/>
                <w:sz w:val="22"/>
                <w:szCs w:val="22"/>
              </w:rPr>
            </w:pPr>
            <w:r w:rsidRPr="00B004E2">
              <w:rPr>
                <w:rFonts w:ascii="Arial" w:hAnsi="Arial" w:cs="Arial"/>
                <w:sz w:val="22"/>
                <w:szCs w:val="22"/>
              </w:rPr>
              <w:t>Stencil</w:t>
            </w:r>
          </w:p>
          <w:p w:rsidR="000F56D1" w:rsidRPr="00B004E2" w:rsidRDefault="000F56D1" w:rsidP="005C1B0E">
            <w:pPr>
              <w:pStyle w:val="Loendilik"/>
              <w:numPr>
                <w:ilvl w:val="0"/>
                <w:numId w:val="10"/>
              </w:numPr>
              <w:rPr>
                <w:rFonts w:ascii="Arial" w:hAnsi="Arial" w:cs="Arial"/>
                <w:sz w:val="22"/>
                <w:szCs w:val="22"/>
              </w:rPr>
            </w:pPr>
            <w:r w:rsidRPr="00B004E2">
              <w:rPr>
                <w:rFonts w:ascii="Arial" w:hAnsi="Arial" w:cs="Arial"/>
                <w:sz w:val="22"/>
                <w:szCs w:val="22"/>
              </w:rPr>
              <w:t>Ex-libris</w:t>
            </w:r>
          </w:p>
          <w:p w:rsidR="005C1B0E" w:rsidRPr="00B004E2" w:rsidRDefault="005C1B0E" w:rsidP="005C1B0E">
            <w:pPr>
              <w:pStyle w:val="Loendilik"/>
              <w:rPr>
                <w:rFonts w:ascii="Arial" w:hAnsi="Arial" w:cs="Arial"/>
                <w:sz w:val="22"/>
                <w:szCs w:val="22"/>
              </w:rPr>
            </w:pPr>
          </w:p>
        </w:tc>
      </w:tr>
      <w:tr w:rsidR="00992AD8" w:rsidRPr="00B004E2" w:rsidTr="00992AD8">
        <w:trPr>
          <w:gridAfter w:val="1"/>
          <w:wAfter w:w="38" w:type="dxa"/>
        </w:trPr>
        <w:tc>
          <w:tcPr>
            <w:tcW w:w="7050" w:type="dxa"/>
          </w:tcPr>
          <w:p w:rsidR="006B7C5B" w:rsidRPr="00B004E2" w:rsidRDefault="006B7C5B" w:rsidP="006B7C5B">
            <w:pPr>
              <w:pStyle w:val="Loendilik"/>
              <w:numPr>
                <w:ilvl w:val="0"/>
                <w:numId w:val="10"/>
              </w:numPr>
              <w:rPr>
                <w:rFonts w:ascii="Arial" w:hAnsi="Arial" w:cs="Arial"/>
                <w:sz w:val="22"/>
                <w:szCs w:val="22"/>
              </w:rPr>
            </w:pPr>
            <w:r w:rsidRPr="00B004E2">
              <w:rPr>
                <w:rFonts w:ascii="Arial" w:hAnsi="Arial" w:cs="Arial"/>
                <w:sz w:val="22"/>
                <w:szCs w:val="22"/>
              </w:rPr>
              <w:t xml:space="preserve">Kunst ühiskonna, teaduse ja tehnoloogia arengu peegeldajana. </w:t>
            </w:r>
          </w:p>
          <w:p w:rsidR="00992AD8" w:rsidRPr="00B004E2" w:rsidRDefault="00992AD8" w:rsidP="003E5B3E">
            <w:pPr>
              <w:rPr>
                <w:rFonts w:ascii="Arial" w:hAnsi="Arial" w:cs="Arial"/>
                <w:sz w:val="22"/>
                <w:szCs w:val="22"/>
              </w:rPr>
            </w:pPr>
          </w:p>
        </w:tc>
        <w:tc>
          <w:tcPr>
            <w:tcW w:w="7050" w:type="dxa"/>
          </w:tcPr>
          <w:p w:rsidR="00992AD8" w:rsidRPr="00B004E2" w:rsidRDefault="000F56D1" w:rsidP="007376A8">
            <w:pPr>
              <w:pStyle w:val="Loendilik"/>
              <w:numPr>
                <w:ilvl w:val="0"/>
                <w:numId w:val="10"/>
              </w:numPr>
              <w:rPr>
                <w:rFonts w:ascii="Arial" w:hAnsi="Arial" w:cs="Arial"/>
                <w:sz w:val="22"/>
                <w:szCs w:val="22"/>
              </w:rPr>
            </w:pPr>
            <w:r w:rsidRPr="00B004E2">
              <w:rPr>
                <w:rFonts w:ascii="Arial" w:hAnsi="Arial" w:cs="Arial"/>
                <w:sz w:val="22"/>
                <w:szCs w:val="22"/>
              </w:rPr>
              <w:t>Kunstitööde</w:t>
            </w:r>
            <w:r w:rsidR="007376A8" w:rsidRPr="00B004E2">
              <w:rPr>
                <w:rFonts w:ascii="Arial" w:hAnsi="Arial" w:cs="Arial"/>
                <w:sz w:val="22"/>
                <w:szCs w:val="22"/>
              </w:rPr>
              <w:t xml:space="preserve"> arutelud, ainealase terminoloogia kasutamine</w:t>
            </w:r>
          </w:p>
          <w:p w:rsidR="00234580" w:rsidRPr="00B004E2" w:rsidRDefault="00234580" w:rsidP="007376A8">
            <w:pPr>
              <w:pStyle w:val="Loendilik"/>
              <w:numPr>
                <w:ilvl w:val="0"/>
                <w:numId w:val="10"/>
              </w:numPr>
              <w:rPr>
                <w:rFonts w:ascii="Arial" w:hAnsi="Arial" w:cs="Arial"/>
                <w:sz w:val="22"/>
                <w:szCs w:val="22"/>
              </w:rPr>
            </w:pPr>
            <w:r w:rsidRPr="00B004E2">
              <w:rPr>
                <w:rFonts w:ascii="Arial" w:hAnsi="Arial" w:cs="Arial"/>
                <w:sz w:val="22"/>
                <w:szCs w:val="22"/>
              </w:rPr>
              <w:t>Uurimuslikud ja loovad ülesanded, individuaalsed ja rühmatööd</w:t>
            </w:r>
          </w:p>
        </w:tc>
      </w:tr>
      <w:tr w:rsidR="00992AD8" w:rsidRPr="00B004E2" w:rsidTr="00992AD8">
        <w:trPr>
          <w:gridAfter w:val="1"/>
          <w:wAfter w:w="38" w:type="dxa"/>
        </w:trPr>
        <w:tc>
          <w:tcPr>
            <w:tcW w:w="7050" w:type="dxa"/>
          </w:tcPr>
          <w:p w:rsidR="00992AD8" w:rsidRDefault="006B7C5B" w:rsidP="006B7C5B">
            <w:pPr>
              <w:pStyle w:val="Loendilik"/>
              <w:numPr>
                <w:ilvl w:val="0"/>
                <w:numId w:val="10"/>
              </w:numPr>
              <w:rPr>
                <w:rFonts w:ascii="Arial" w:hAnsi="Arial" w:cs="Arial"/>
                <w:sz w:val="22"/>
                <w:szCs w:val="22"/>
              </w:rPr>
            </w:pPr>
            <w:r w:rsidRPr="00B004E2">
              <w:rPr>
                <w:rFonts w:ascii="Arial" w:hAnsi="Arial" w:cs="Arial"/>
                <w:sz w:val="22"/>
                <w:szCs w:val="22"/>
              </w:rPr>
              <w:t>Kunstiteosed ja stiilid</w:t>
            </w:r>
          </w:p>
          <w:p w:rsidR="00A720A8" w:rsidRPr="00B004E2" w:rsidRDefault="00A720A8" w:rsidP="00A720A8">
            <w:pPr>
              <w:pStyle w:val="Loendilik"/>
              <w:rPr>
                <w:rFonts w:ascii="Arial" w:hAnsi="Arial" w:cs="Arial"/>
                <w:sz w:val="22"/>
                <w:szCs w:val="22"/>
              </w:rPr>
            </w:pPr>
          </w:p>
        </w:tc>
        <w:tc>
          <w:tcPr>
            <w:tcW w:w="7050" w:type="dxa"/>
          </w:tcPr>
          <w:p w:rsidR="00992AD8" w:rsidRPr="00B004E2" w:rsidRDefault="00421979" w:rsidP="00421979">
            <w:pPr>
              <w:pStyle w:val="Loendilik"/>
              <w:numPr>
                <w:ilvl w:val="0"/>
                <w:numId w:val="10"/>
              </w:numPr>
              <w:rPr>
                <w:rFonts w:ascii="Arial" w:hAnsi="Arial" w:cs="Arial"/>
                <w:sz w:val="22"/>
                <w:szCs w:val="22"/>
              </w:rPr>
            </w:pPr>
            <w:r w:rsidRPr="00B004E2">
              <w:rPr>
                <w:rFonts w:ascii="Arial" w:hAnsi="Arial" w:cs="Arial"/>
                <w:sz w:val="22"/>
                <w:szCs w:val="22"/>
              </w:rPr>
              <w:t>20. saj. kunst</w:t>
            </w:r>
          </w:p>
          <w:p w:rsidR="00421979" w:rsidRDefault="00421979" w:rsidP="00421979">
            <w:pPr>
              <w:pStyle w:val="Loendilik"/>
              <w:numPr>
                <w:ilvl w:val="0"/>
                <w:numId w:val="10"/>
              </w:numPr>
              <w:rPr>
                <w:rFonts w:ascii="Arial" w:hAnsi="Arial" w:cs="Arial"/>
                <w:sz w:val="22"/>
                <w:szCs w:val="22"/>
              </w:rPr>
            </w:pPr>
            <w:r w:rsidRPr="00B004E2">
              <w:rPr>
                <w:rFonts w:ascii="Arial" w:hAnsi="Arial" w:cs="Arial"/>
                <w:sz w:val="22"/>
                <w:szCs w:val="22"/>
              </w:rPr>
              <w:t>Infootsing erinevatest teabeallikatest</w:t>
            </w:r>
          </w:p>
          <w:p w:rsidR="00A720A8" w:rsidRPr="00B004E2" w:rsidRDefault="00A720A8" w:rsidP="00421979">
            <w:pPr>
              <w:pStyle w:val="Loendilik"/>
              <w:numPr>
                <w:ilvl w:val="0"/>
                <w:numId w:val="10"/>
              </w:numPr>
              <w:rPr>
                <w:rFonts w:ascii="Arial" w:hAnsi="Arial" w:cs="Arial"/>
                <w:sz w:val="22"/>
                <w:szCs w:val="22"/>
              </w:rPr>
            </w:pPr>
            <w:r>
              <w:rPr>
                <w:rFonts w:ascii="Arial" w:hAnsi="Arial" w:cs="Arial"/>
                <w:sz w:val="22"/>
                <w:szCs w:val="22"/>
              </w:rPr>
              <w:t>Erinevate netiprogrammide kasutamine</w:t>
            </w:r>
            <w:r w:rsidR="009620A1">
              <w:rPr>
                <w:rFonts w:ascii="Arial" w:hAnsi="Arial" w:cs="Arial"/>
                <w:sz w:val="22"/>
                <w:szCs w:val="22"/>
              </w:rPr>
              <w:t xml:space="preserve"> oma töö vormistamisel</w:t>
            </w:r>
          </w:p>
          <w:p w:rsidR="00ED4D2C" w:rsidRPr="00B004E2" w:rsidRDefault="00ED4D2C" w:rsidP="00ED4D2C">
            <w:pPr>
              <w:pStyle w:val="Loendilik"/>
              <w:numPr>
                <w:ilvl w:val="0"/>
                <w:numId w:val="10"/>
              </w:numPr>
              <w:rPr>
                <w:rFonts w:ascii="Arial" w:hAnsi="Arial" w:cs="Arial"/>
                <w:sz w:val="22"/>
                <w:szCs w:val="22"/>
              </w:rPr>
            </w:pPr>
            <w:r w:rsidRPr="00B004E2">
              <w:rPr>
                <w:rFonts w:ascii="Arial" w:hAnsi="Arial" w:cs="Arial"/>
                <w:sz w:val="22"/>
                <w:szCs w:val="22"/>
              </w:rPr>
              <w:t>Nüüdiskunsti olulised suunad ja aktuaalsed teemad.</w:t>
            </w:r>
          </w:p>
          <w:p w:rsidR="007376A8" w:rsidRDefault="007376A8" w:rsidP="00ED4D2C">
            <w:pPr>
              <w:pStyle w:val="Loendilik"/>
              <w:numPr>
                <w:ilvl w:val="0"/>
                <w:numId w:val="10"/>
              </w:numPr>
              <w:rPr>
                <w:rFonts w:ascii="Arial" w:hAnsi="Arial" w:cs="Arial"/>
                <w:sz w:val="22"/>
                <w:szCs w:val="22"/>
              </w:rPr>
            </w:pPr>
            <w:r w:rsidRPr="00B004E2">
              <w:rPr>
                <w:rFonts w:ascii="Arial" w:hAnsi="Arial" w:cs="Arial"/>
                <w:sz w:val="22"/>
                <w:szCs w:val="22"/>
              </w:rPr>
              <w:t>Õppekäigud muuseumi, nüüdiskunsti näitustele ja kunstisündmustele</w:t>
            </w:r>
          </w:p>
          <w:p w:rsidR="00C773BA" w:rsidRPr="00B004E2" w:rsidRDefault="00C773BA" w:rsidP="00ED4D2C">
            <w:pPr>
              <w:pStyle w:val="Loendilik"/>
              <w:numPr>
                <w:ilvl w:val="0"/>
                <w:numId w:val="10"/>
              </w:numPr>
              <w:rPr>
                <w:rFonts w:ascii="Arial" w:hAnsi="Arial" w:cs="Arial"/>
                <w:sz w:val="22"/>
                <w:szCs w:val="22"/>
              </w:rPr>
            </w:pPr>
            <w:r>
              <w:rPr>
                <w:rFonts w:ascii="Arial" w:hAnsi="Arial" w:cs="Arial"/>
                <w:sz w:val="22"/>
                <w:szCs w:val="22"/>
              </w:rPr>
              <w:t>Mõne kunstniku töö järele maalimine</w:t>
            </w:r>
          </w:p>
          <w:p w:rsidR="00ED4D2C" w:rsidRPr="00B004E2" w:rsidRDefault="00ED4D2C" w:rsidP="00ED4D2C">
            <w:pPr>
              <w:pStyle w:val="Loendilik"/>
              <w:rPr>
                <w:rFonts w:ascii="Arial" w:hAnsi="Arial" w:cs="Arial"/>
                <w:sz w:val="22"/>
                <w:szCs w:val="22"/>
              </w:rPr>
            </w:pPr>
          </w:p>
          <w:p w:rsidR="00ED4D2C" w:rsidRPr="00B004E2" w:rsidRDefault="00ED4D2C" w:rsidP="00ED4D2C">
            <w:pPr>
              <w:pStyle w:val="Loendilik"/>
              <w:rPr>
                <w:rFonts w:ascii="Arial" w:hAnsi="Arial" w:cs="Arial"/>
                <w:sz w:val="22"/>
                <w:szCs w:val="22"/>
              </w:rPr>
            </w:pPr>
          </w:p>
        </w:tc>
      </w:tr>
      <w:tr w:rsidR="00992AD8" w:rsidRPr="00B004E2" w:rsidTr="00992AD8">
        <w:trPr>
          <w:gridAfter w:val="1"/>
          <w:wAfter w:w="38" w:type="dxa"/>
        </w:trPr>
        <w:tc>
          <w:tcPr>
            <w:tcW w:w="7050" w:type="dxa"/>
          </w:tcPr>
          <w:p w:rsidR="00ED4D2C" w:rsidRDefault="00ED4D2C" w:rsidP="00ED4D2C">
            <w:pPr>
              <w:pStyle w:val="Loendilik"/>
              <w:numPr>
                <w:ilvl w:val="0"/>
                <w:numId w:val="10"/>
              </w:numPr>
              <w:rPr>
                <w:rFonts w:ascii="Arial" w:hAnsi="Arial" w:cs="Arial"/>
                <w:sz w:val="22"/>
                <w:szCs w:val="22"/>
              </w:rPr>
            </w:pPr>
            <w:r w:rsidRPr="00B004E2">
              <w:rPr>
                <w:rFonts w:ascii="Arial" w:hAnsi="Arial" w:cs="Arial"/>
                <w:sz w:val="22"/>
                <w:szCs w:val="22"/>
              </w:rPr>
              <w:t xml:space="preserve">Kunstnike, kunstiajaloolaste, disainerite ja arhitektide erialane töö ning seosed loomemajandusega. </w:t>
            </w:r>
          </w:p>
          <w:p w:rsidR="00B004E2" w:rsidRPr="00B004E2" w:rsidRDefault="00B004E2" w:rsidP="00ED4D2C">
            <w:pPr>
              <w:pStyle w:val="Loendilik"/>
              <w:numPr>
                <w:ilvl w:val="0"/>
                <w:numId w:val="10"/>
              </w:numPr>
              <w:rPr>
                <w:rFonts w:ascii="Arial" w:hAnsi="Arial" w:cs="Arial"/>
                <w:sz w:val="22"/>
                <w:szCs w:val="22"/>
              </w:rPr>
            </w:pPr>
            <w:r>
              <w:rPr>
                <w:rFonts w:ascii="Arial" w:hAnsi="Arial" w:cs="Arial"/>
                <w:sz w:val="22"/>
                <w:szCs w:val="22"/>
              </w:rPr>
              <w:t>Tuvtumine kunstiga</w:t>
            </w:r>
          </w:p>
          <w:p w:rsidR="00992AD8" w:rsidRPr="00B004E2" w:rsidRDefault="00992AD8" w:rsidP="003E5B3E">
            <w:pPr>
              <w:rPr>
                <w:rFonts w:ascii="Arial" w:hAnsi="Arial" w:cs="Arial"/>
                <w:sz w:val="22"/>
                <w:szCs w:val="22"/>
              </w:rPr>
            </w:pPr>
          </w:p>
        </w:tc>
        <w:tc>
          <w:tcPr>
            <w:tcW w:w="7050" w:type="dxa"/>
          </w:tcPr>
          <w:p w:rsidR="00992AD8" w:rsidRPr="00B004E2" w:rsidRDefault="00B004E2" w:rsidP="00B004E2">
            <w:pPr>
              <w:pStyle w:val="Loendilik"/>
              <w:numPr>
                <w:ilvl w:val="0"/>
                <w:numId w:val="9"/>
              </w:numPr>
              <w:rPr>
                <w:rFonts w:ascii="Arial" w:hAnsi="Arial" w:cs="Arial"/>
                <w:sz w:val="22"/>
                <w:szCs w:val="22"/>
              </w:rPr>
            </w:pPr>
            <w:r>
              <w:rPr>
                <w:rFonts w:ascii="Arial" w:hAnsi="Arial" w:cs="Arial"/>
                <w:sz w:val="22"/>
                <w:szCs w:val="22"/>
              </w:rPr>
              <w:t>Eesti kunst</w:t>
            </w:r>
          </w:p>
        </w:tc>
      </w:tr>
      <w:tr w:rsidR="00DE5CF3" w:rsidRPr="00B004E2" w:rsidTr="00DE5CF3">
        <w:trPr>
          <w:gridAfter w:val="1"/>
          <w:wAfter w:w="38" w:type="dxa"/>
        </w:trPr>
        <w:tc>
          <w:tcPr>
            <w:tcW w:w="7050" w:type="dxa"/>
          </w:tcPr>
          <w:p w:rsidR="00DE5CF3" w:rsidRPr="00B004E2" w:rsidRDefault="00DE5CF3" w:rsidP="00DE5CF3">
            <w:pPr>
              <w:pStyle w:val="Loendilik"/>
              <w:numPr>
                <w:ilvl w:val="0"/>
                <w:numId w:val="9"/>
              </w:numPr>
              <w:rPr>
                <w:rFonts w:ascii="Arial" w:hAnsi="Arial" w:cs="Arial"/>
                <w:sz w:val="22"/>
                <w:szCs w:val="22"/>
              </w:rPr>
            </w:pPr>
            <w:r w:rsidRPr="00B004E2">
              <w:rPr>
                <w:rFonts w:ascii="Arial" w:hAnsi="Arial" w:cs="Arial"/>
                <w:sz w:val="22"/>
                <w:szCs w:val="22"/>
              </w:rPr>
              <w:t>Lood ja sündmused uue teose loomise lähtepunktina</w:t>
            </w:r>
          </w:p>
        </w:tc>
        <w:tc>
          <w:tcPr>
            <w:tcW w:w="7050" w:type="dxa"/>
          </w:tcPr>
          <w:p w:rsidR="00DE5CF3" w:rsidRPr="00B004E2" w:rsidRDefault="009A5C51" w:rsidP="009A5C51">
            <w:pPr>
              <w:pStyle w:val="Loendilik"/>
              <w:numPr>
                <w:ilvl w:val="0"/>
                <w:numId w:val="9"/>
              </w:numPr>
              <w:rPr>
                <w:rFonts w:ascii="Arial" w:hAnsi="Arial" w:cs="Arial"/>
                <w:sz w:val="22"/>
                <w:szCs w:val="22"/>
              </w:rPr>
            </w:pPr>
            <w:r w:rsidRPr="00B004E2">
              <w:rPr>
                <w:rFonts w:ascii="Arial" w:hAnsi="Arial" w:cs="Arial"/>
                <w:sz w:val="22"/>
                <w:szCs w:val="22"/>
              </w:rPr>
              <w:t>Uurimuslikud ja loovad ülesanded, individuaalsed ja rühmatööd</w:t>
            </w:r>
          </w:p>
        </w:tc>
      </w:tr>
      <w:tr w:rsidR="00307742" w:rsidRPr="00B004E2" w:rsidTr="00307742">
        <w:tc>
          <w:tcPr>
            <w:tcW w:w="7050" w:type="dxa"/>
          </w:tcPr>
          <w:p w:rsidR="00307742" w:rsidRPr="00B004E2" w:rsidRDefault="00307742" w:rsidP="00307742">
            <w:pPr>
              <w:pStyle w:val="Loendilik"/>
              <w:numPr>
                <w:ilvl w:val="0"/>
                <w:numId w:val="9"/>
              </w:numPr>
              <w:rPr>
                <w:rFonts w:ascii="Arial" w:hAnsi="Arial" w:cs="Arial"/>
                <w:sz w:val="22"/>
                <w:szCs w:val="22"/>
              </w:rPr>
            </w:pPr>
            <w:r w:rsidRPr="00B004E2">
              <w:rPr>
                <w:rFonts w:ascii="Arial" w:hAnsi="Arial" w:cs="Arial"/>
                <w:sz w:val="22"/>
                <w:szCs w:val="22"/>
              </w:rPr>
              <w:t>Tähtpäevade kaunistused ja dekoreerimised</w:t>
            </w:r>
          </w:p>
        </w:tc>
        <w:tc>
          <w:tcPr>
            <w:tcW w:w="7088" w:type="dxa"/>
            <w:gridSpan w:val="2"/>
          </w:tcPr>
          <w:p w:rsidR="00307742" w:rsidRPr="00B004E2" w:rsidRDefault="00307742" w:rsidP="00307742">
            <w:pPr>
              <w:rPr>
                <w:rFonts w:ascii="Arial" w:hAnsi="Arial" w:cs="Arial"/>
                <w:sz w:val="22"/>
                <w:szCs w:val="22"/>
              </w:rPr>
            </w:pPr>
          </w:p>
        </w:tc>
      </w:tr>
    </w:tbl>
    <w:p w:rsidR="00992AD8" w:rsidRPr="00B004E2" w:rsidRDefault="00992AD8" w:rsidP="003E5B3E">
      <w:pPr>
        <w:rPr>
          <w:rFonts w:ascii="Arial" w:hAnsi="Arial" w:cs="Arial"/>
          <w:sz w:val="22"/>
          <w:szCs w:val="22"/>
        </w:rPr>
      </w:pPr>
    </w:p>
    <w:p w:rsidR="00992AD8" w:rsidRPr="00B004E2" w:rsidRDefault="00992AD8" w:rsidP="003E5B3E">
      <w:pPr>
        <w:rPr>
          <w:rFonts w:ascii="Arial" w:hAnsi="Arial" w:cs="Arial"/>
          <w:sz w:val="22"/>
          <w:szCs w:val="22"/>
        </w:rPr>
      </w:pPr>
    </w:p>
    <w:p w:rsidR="00992AD8" w:rsidRPr="00B004E2" w:rsidRDefault="00992AD8" w:rsidP="003E5B3E">
      <w:pPr>
        <w:rPr>
          <w:rFonts w:ascii="Arial" w:hAnsi="Arial" w:cs="Arial"/>
          <w:b/>
          <w:sz w:val="22"/>
          <w:szCs w:val="22"/>
        </w:rPr>
      </w:pPr>
      <w:r w:rsidRPr="00B004E2">
        <w:rPr>
          <w:rFonts w:ascii="Arial" w:hAnsi="Arial" w:cs="Arial"/>
          <w:b/>
          <w:sz w:val="22"/>
          <w:szCs w:val="22"/>
        </w:rPr>
        <w:t>Õpitulemused</w:t>
      </w:r>
    </w:p>
    <w:p w:rsidR="00992AD8" w:rsidRPr="00B004E2" w:rsidRDefault="00992AD8" w:rsidP="00992AD8">
      <w:pPr>
        <w:rPr>
          <w:rFonts w:ascii="Arial" w:hAnsi="Arial" w:cs="Arial"/>
          <w:sz w:val="22"/>
          <w:szCs w:val="22"/>
          <w:u w:val="single"/>
        </w:rPr>
      </w:pPr>
      <w:r w:rsidRPr="00B004E2">
        <w:rPr>
          <w:rFonts w:ascii="Arial" w:hAnsi="Arial" w:cs="Arial"/>
          <w:sz w:val="22"/>
          <w:szCs w:val="22"/>
          <w:u w:val="single"/>
        </w:rPr>
        <w:t>9. klassi lõpetaja:</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1)  teab Eesti ja maailma kunsti- ja kultuuriobjekte ning kunstnikke, teadvustab kunsti rolli ühiskonnas; seostab omavahel kultuuri, ühiskonna ning teaduse ja tehnoloogia arengut;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2)  analüüsib eri ajastute kunstiteoseid nii näitusel kui klassiruumis, mõistab nüüdiskunsti nähtuste laia teemade ringi ning väljendusvahendite mitmekesisust; </w:t>
      </w:r>
    </w:p>
    <w:p w:rsidR="00992AD8" w:rsidRPr="00B004E2" w:rsidRDefault="00992AD8" w:rsidP="00992AD8">
      <w:pPr>
        <w:rPr>
          <w:rFonts w:ascii="Arial" w:hAnsi="Arial" w:cs="Arial"/>
          <w:sz w:val="22"/>
          <w:szCs w:val="22"/>
        </w:rPr>
      </w:pPr>
      <w:r w:rsidRPr="00B004E2">
        <w:rPr>
          <w:rFonts w:ascii="Arial" w:hAnsi="Arial" w:cs="Arial"/>
          <w:sz w:val="22"/>
          <w:szCs w:val="22"/>
        </w:rPr>
        <w:lastRenderedPageBreak/>
        <w:t xml:space="preserve">3)  visandab, kavandab ja maketeerib loovülesandeid lahendades, otsib ja arendab erinevaid lahendusvariante ning isikupäraseid teostusvõimalusi;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4)  rakendab loomisel, uurimisel ja kunsti ning visuaalkultuuri tarbimisel infokommunikatsiooni vahendeid;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5)  esitleb enda loovtööde tulemusi ja põhjendab valikuid, tõlgendab kaaslaste loovtöid;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6)  leiab teadlikult traditsioonilisi või uusi meediume kasutades erinevaid lahendusi, kuidas väljendada oma mõtteid ja teadmisi, kasutab sihipäraselt tasapinnalise, ruumilise ja ajalise loomingu väljendusvahendeid ning kompositsiooni põhimõtteid; </w:t>
      </w:r>
    </w:p>
    <w:p w:rsidR="00992AD8" w:rsidRPr="00B004E2" w:rsidRDefault="00992AD8" w:rsidP="00992AD8">
      <w:pPr>
        <w:rPr>
          <w:rFonts w:ascii="Arial" w:hAnsi="Arial" w:cs="Arial"/>
          <w:sz w:val="22"/>
          <w:szCs w:val="22"/>
        </w:rPr>
      </w:pPr>
      <w:r w:rsidRPr="00B004E2">
        <w:rPr>
          <w:rFonts w:ascii="Arial" w:hAnsi="Arial" w:cs="Arial"/>
          <w:sz w:val="22"/>
          <w:szCs w:val="22"/>
        </w:rPr>
        <w:t xml:space="preserve">7)  analüüsib ruumilist keskkonda ja disainiobjekte eesmärgipärasuse, uuenduslikkuse, ökoloogilisuse, esteetilisuse ja eetilisuse seisukohast, mõistab disaini kui protsessi, mille eesmärgiks on leida probleemile uus ning parem lahendus; </w:t>
      </w:r>
    </w:p>
    <w:p w:rsidR="00992AD8" w:rsidRPr="00B004E2" w:rsidRDefault="00992AD8" w:rsidP="00992AD8">
      <w:pPr>
        <w:rPr>
          <w:rFonts w:ascii="Arial" w:hAnsi="Arial" w:cs="Arial"/>
          <w:sz w:val="22"/>
          <w:szCs w:val="22"/>
        </w:rPr>
      </w:pPr>
      <w:r w:rsidRPr="00B004E2">
        <w:rPr>
          <w:rFonts w:ascii="Arial" w:hAnsi="Arial" w:cs="Arial"/>
          <w:bCs/>
          <w:sz w:val="22"/>
          <w:szCs w:val="22"/>
        </w:rPr>
        <w:t>8)</w:t>
      </w:r>
      <w:r w:rsidRPr="00B004E2">
        <w:rPr>
          <w:rFonts w:ascii="Arial" w:hAnsi="Arial" w:cs="Arial"/>
          <w:b/>
          <w:bCs/>
          <w:sz w:val="22"/>
          <w:szCs w:val="22"/>
        </w:rPr>
        <w:t xml:space="preserve">  </w:t>
      </w:r>
      <w:r w:rsidRPr="00B004E2">
        <w:rPr>
          <w:rFonts w:ascii="Arial" w:hAnsi="Arial" w:cs="Arial"/>
          <w:sz w:val="22"/>
          <w:szCs w:val="22"/>
        </w:rPr>
        <w:t xml:space="preserve">arutleb visuaalkultuuri avaldumisvormide, sümbolite ja kultuuriliste märkide üle, hindab virtuaalset keskkonda eetilisuse ja turvalisuse seisukohast. </w:t>
      </w:r>
    </w:p>
    <w:p w:rsidR="00992AD8" w:rsidRPr="00B004E2" w:rsidRDefault="00992AD8" w:rsidP="003E5B3E">
      <w:pPr>
        <w:rPr>
          <w:rFonts w:ascii="Arial" w:hAnsi="Arial" w:cs="Arial"/>
          <w:sz w:val="22"/>
          <w:szCs w:val="22"/>
        </w:rPr>
      </w:pPr>
    </w:p>
    <w:p w:rsidR="00992AD8" w:rsidRPr="00B004E2" w:rsidRDefault="00992AD8" w:rsidP="003E5B3E">
      <w:pPr>
        <w:rPr>
          <w:rFonts w:ascii="Arial" w:hAnsi="Arial" w:cs="Arial"/>
          <w:sz w:val="22"/>
          <w:szCs w:val="22"/>
        </w:rPr>
      </w:pPr>
    </w:p>
    <w:p w:rsidR="00992AD8" w:rsidRPr="00B004E2" w:rsidRDefault="00992AD8" w:rsidP="003E5B3E">
      <w:pPr>
        <w:rPr>
          <w:rFonts w:ascii="Arial" w:hAnsi="Arial" w:cs="Arial"/>
          <w:sz w:val="22"/>
          <w:szCs w:val="22"/>
        </w:rPr>
      </w:pPr>
    </w:p>
    <w:p w:rsidR="00992AD8" w:rsidRPr="00B004E2" w:rsidRDefault="00992AD8" w:rsidP="003E5B3E">
      <w:pPr>
        <w:rPr>
          <w:rFonts w:ascii="Arial" w:hAnsi="Arial" w:cs="Arial"/>
          <w:sz w:val="22"/>
          <w:szCs w:val="22"/>
        </w:rPr>
      </w:pPr>
    </w:p>
    <w:p w:rsidR="00992AD8" w:rsidRPr="00B004E2" w:rsidRDefault="00992AD8" w:rsidP="003E5B3E">
      <w:pPr>
        <w:rPr>
          <w:rFonts w:ascii="Arial" w:hAnsi="Arial" w:cs="Arial"/>
          <w:sz w:val="22"/>
          <w:szCs w:val="22"/>
        </w:rPr>
      </w:pPr>
    </w:p>
    <w:p w:rsidR="00992AD8" w:rsidRPr="00B004E2" w:rsidRDefault="00992AD8" w:rsidP="003E5B3E">
      <w:pPr>
        <w:rPr>
          <w:rFonts w:ascii="Arial" w:hAnsi="Arial" w:cs="Arial"/>
          <w:sz w:val="22"/>
          <w:szCs w:val="22"/>
        </w:rPr>
      </w:pPr>
    </w:p>
    <w:p w:rsidR="00992AD8" w:rsidRPr="00B004E2" w:rsidRDefault="00992AD8" w:rsidP="003E5B3E">
      <w:pPr>
        <w:rPr>
          <w:rFonts w:ascii="Arial" w:hAnsi="Arial" w:cs="Arial"/>
          <w:sz w:val="22"/>
          <w:szCs w:val="22"/>
        </w:rPr>
      </w:pPr>
    </w:p>
    <w:p w:rsidR="00992AD8" w:rsidRPr="00B004E2" w:rsidRDefault="00992AD8" w:rsidP="003E5B3E">
      <w:pPr>
        <w:rPr>
          <w:rFonts w:ascii="Arial" w:hAnsi="Arial" w:cs="Arial"/>
          <w:sz w:val="22"/>
          <w:szCs w:val="22"/>
        </w:rPr>
      </w:pPr>
    </w:p>
    <w:p w:rsidR="00992AD8" w:rsidRPr="00B004E2" w:rsidRDefault="00992AD8" w:rsidP="003E5B3E">
      <w:pPr>
        <w:rPr>
          <w:rFonts w:ascii="Arial" w:hAnsi="Arial" w:cs="Arial"/>
          <w:sz w:val="22"/>
          <w:szCs w:val="22"/>
        </w:rPr>
      </w:pPr>
    </w:p>
    <w:p w:rsidR="009A0357" w:rsidRPr="00B004E2" w:rsidRDefault="009A0357" w:rsidP="003E5B3E">
      <w:pPr>
        <w:rPr>
          <w:rFonts w:ascii="Arial" w:hAnsi="Arial" w:cs="Arial"/>
          <w:b/>
          <w:sz w:val="22"/>
          <w:szCs w:val="22"/>
        </w:rPr>
      </w:pPr>
    </w:p>
    <w:p w:rsidR="00482044" w:rsidRPr="00B004E2" w:rsidRDefault="00482044" w:rsidP="005513AB">
      <w:pPr>
        <w:rPr>
          <w:rFonts w:ascii="Arial" w:hAnsi="Arial" w:cs="Arial"/>
          <w:b/>
          <w:sz w:val="22"/>
          <w:szCs w:val="22"/>
        </w:rPr>
      </w:pPr>
    </w:p>
    <w:sectPr w:rsidR="00482044" w:rsidRPr="00B004E2" w:rsidSect="005513AB">
      <w:footerReference w:type="even" r:id="rId8"/>
      <w:footerReference w:type="default" r:id="rId9"/>
      <w:pgSz w:w="16840" w:h="11900" w:orient="landscape"/>
      <w:pgMar w:top="709"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42" w:rsidRDefault="00307742" w:rsidP="00FA2A55">
      <w:r>
        <w:separator/>
      </w:r>
    </w:p>
  </w:endnote>
  <w:endnote w:type="continuationSeparator" w:id="0">
    <w:p w:rsidR="00307742" w:rsidRDefault="00307742" w:rsidP="00FA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42" w:rsidRDefault="00307742" w:rsidP="005541FF">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307742" w:rsidRDefault="00307742" w:rsidP="00FA2A55">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42" w:rsidRDefault="00307742" w:rsidP="005541FF">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9065B3">
      <w:rPr>
        <w:rStyle w:val="Lehekljenumber"/>
        <w:noProof/>
      </w:rPr>
      <w:t>1</w:t>
    </w:r>
    <w:r>
      <w:rPr>
        <w:rStyle w:val="Lehekljenumber"/>
      </w:rPr>
      <w:fldChar w:fldCharType="end"/>
    </w:r>
  </w:p>
  <w:p w:rsidR="00307742" w:rsidRDefault="00307742" w:rsidP="00FA2A55">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42" w:rsidRDefault="00307742" w:rsidP="00FA2A55">
      <w:r>
        <w:separator/>
      </w:r>
    </w:p>
  </w:footnote>
  <w:footnote w:type="continuationSeparator" w:id="0">
    <w:p w:rsidR="00307742" w:rsidRDefault="00307742" w:rsidP="00FA2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DBC4A9F"/>
    <w:multiLevelType w:val="hybridMultilevel"/>
    <w:tmpl w:val="DC78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C15CCD"/>
    <w:multiLevelType w:val="hybridMultilevel"/>
    <w:tmpl w:val="C86C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F856D3"/>
    <w:multiLevelType w:val="hybridMultilevel"/>
    <w:tmpl w:val="4F9A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E75313"/>
    <w:multiLevelType w:val="hybridMultilevel"/>
    <w:tmpl w:val="C3DC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762061"/>
    <w:multiLevelType w:val="hybridMultilevel"/>
    <w:tmpl w:val="CC32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736D73"/>
    <w:multiLevelType w:val="hybridMultilevel"/>
    <w:tmpl w:val="4A6C6626"/>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7BE60BD4"/>
    <w:multiLevelType w:val="hybridMultilevel"/>
    <w:tmpl w:val="220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6"/>
  </w:num>
  <w:num w:numId="8">
    <w:abstractNumId w:val="7"/>
  </w:num>
  <w:num w:numId="9">
    <w:abstractNumId w:val="5"/>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57"/>
    <w:rsid w:val="00014B35"/>
    <w:rsid w:val="000179EF"/>
    <w:rsid w:val="0003770C"/>
    <w:rsid w:val="00045786"/>
    <w:rsid w:val="000864E9"/>
    <w:rsid w:val="000A0715"/>
    <w:rsid w:val="000F56D1"/>
    <w:rsid w:val="000F57BB"/>
    <w:rsid w:val="0012755A"/>
    <w:rsid w:val="001337B8"/>
    <w:rsid w:val="00150F39"/>
    <w:rsid w:val="00177CC6"/>
    <w:rsid w:val="00185BA4"/>
    <w:rsid w:val="00186DA1"/>
    <w:rsid w:val="001A3B34"/>
    <w:rsid w:val="001E26C0"/>
    <w:rsid w:val="002344FC"/>
    <w:rsid w:val="00234580"/>
    <w:rsid w:val="00241AD9"/>
    <w:rsid w:val="0024573A"/>
    <w:rsid w:val="00257334"/>
    <w:rsid w:val="002A58A2"/>
    <w:rsid w:val="00307742"/>
    <w:rsid w:val="00320B67"/>
    <w:rsid w:val="00333BC4"/>
    <w:rsid w:val="0034413A"/>
    <w:rsid w:val="00394FBD"/>
    <w:rsid w:val="00395906"/>
    <w:rsid w:val="003D2501"/>
    <w:rsid w:val="003E5B3E"/>
    <w:rsid w:val="003E6750"/>
    <w:rsid w:val="00421979"/>
    <w:rsid w:val="00464E46"/>
    <w:rsid w:val="00482044"/>
    <w:rsid w:val="00491974"/>
    <w:rsid w:val="004F7EBC"/>
    <w:rsid w:val="005068C2"/>
    <w:rsid w:val="005513AB"/>
    <w:rsid w:val="00553CBD"/>
    <w:rsid w:val="005541FF"/>
    <w:rsid w:val="00597AC2"/>
    <w:rsid w:val="005A48C3"/>
    <w:rsid w:val="005C1B0E"/>
    <w:rsid w:val="005E2DC0"/>
    <w:rsid w:val="005E56DE"/>
    <w:rsid w:val="00615C2B"/>
    <w:rsid w:val="00631041"/>
    <w:rsid w:val="00633431"/>
    <w:rsid w:val="006340EF"/>
    <w:rsid w:val="0069269D"/>
    <w:rsid w:val="006B2D68"/>
    <w:rsid w:val="006B7C5B"/>
    <w:rsid w:val="006E2FD1"/>
    <w:rsid w:val="006E78DD"/>
    <w:rsid w:val="007104BF"/>
    <w:rsid w:val="007376A8"/>
    <w:rsid w:val="00751957"/>
    <w:rsid w:val="007576E4"/>
    <w:rsid w:val="007F6DFD"/>
    <w:rsid w:val="00805F54"/>
    <w:rsid w:val="00810F40"/>
    <w:rsid w:val="008126C5"/>
    <w:rsid w:val="0082707C"/>
    <w:rsid w:val="00847243"/>
    <w:rsid w:val="0087132A"/>
    <w:rsid w:val="0088465A"/>
    <w:rsid w:val="008A69C8"/>
    <w:rsid w:val="008E0C0B"/>
    <w:rsid w:val="008F0DBA"/>
    <w:rsid w:val="00903815"/>
    <w:rsid w:val="009065B3"/>
    <w:rsid w:val="0091350E"/>
    <w:rsid w:val="00923D9C"/>
    <w:rsid w:val="00933362"/>
    <w:rsid w:val="00934A06"/>
    <w:rsid w:val="00952A8E"/>
    <w:rsid w:val="00961761"/>
    <w:rsid w:val="009620A1"/>
    <w:rsid w:val="00992AD8"/>
    <w:rsid w:val="009A0357"/>
    <w:rsid w:val="009A5C51"/>
    <w:rsid w:val="009B686F"/>
    <w:rsid w:val="009D7275"/>
    <w:rsid w:val="009F296C"/>
    <w:rsid w:val="00A22F1D"/>
    <w:rsid w:val="00A612B7"/>
    <w:rsid w:val="00A720A8"/>
    <w:rsid w:val="00A824E4"/>
    <w:rsid w:val="00AA1C66"/>
    <w:rsid w:val="00AD568A"/>
    <w:rsid w:val="00AE041B"/>
    <w:rsid w:val="00AF28CD"/>
    <w:rsid w:val="00B004E2"/>
    <w:rsid w:val="00B04026"/>
    <w:rsid w:val="00BA7F28"/>
    <w:rsid w:val="00BB7C8F"/>
    <w:rsid w:val="00BD5D0A"/>
    <w:rsid w:val="00BD72F2"/>
    <w:rsid w:val="00BF07FC"/>
    <w:rsid w:val="00C036AA"/>
    <w:rsid w:val="00C114FD"/>
    <w:rsid w:val="00C12AAD"/>
    <w:rsid w:val="00C51E8E"/>
    <w:rsid w:val="00C65214"/>
    <w:rsid w:val="00C773BA"/>
    <w:rsid w:val="00C91B24"/>
    <w:rsid w:val="00CA622F"/>
    <w:rsid w:val="00CC39FB"/>
    <w:rsid w:val="00CD5074"/>
    <w:rsid w:val="00D4018F"/>
    <w:rsid w:val="00D403DA"/>
    <w:rsid w:val="00D419BF"/>
    <w:rsid w:val="00D6397B"/>
    <w:rsid w:val="00D8679D"/>
    <w:rsid w:val="00DD1A90"/>
    <w:rsid w:val="00DE5CF3"/>
    <w:rsid w:val="00E64083"/>
    <w:rsid w:val="00ED4D2C"/>
    <w:rsid w:val="00EF0BE1"/>
    <w:rsid w:val="00F215DE"/>
    <w:rsid w:val="00F35679"/>
    <w:rsid w:val="00F41135"/>
    <w:rsid w:val="00F641D9"/>
    <w:rsid w:val="00FA2759"/>
    <w:rsid w:val="00FA2A55"/>
    <w:rsid w:val="00FB5E9D"/>
    <w:rsid w:val="00FF12B0"/>
    <w:rsid w:val="00FF54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A0357"/>
    <w:pPr>
      <w:ind w:left="720"/>
      <w:contextualSpacing/>
    </w:pPr>
  </w:style>
  <w:style w:type="paragraph" w:styleId="Jalus">
    <w:name w:val="footer"/>
    <w:basedOn w:val="Normaallaad"/>
    <w:link w:val="JalusMrk"/>
    <w:uiPriority w:val="99"/>
    <w:unhideWhenUsed/>
    <w:rsid w:val="00FA2A55"/>
    <w:pPr>
      <w:tabs>
        <w:tab w:val="center" w:pos="4320"/>
        <w:tab w:val="right" w:pos="8640"/>
      </w:tabs>
    </w:pPr>
  </w:style>
  <w:style w:type="character" w:customStyle="1" w:styleId="JalusMrk">
    <w:name w:val="Jalus Märk"/>
    <w:basedOn w:val="Liguvaikefont"/>
    <w:link w:val="Jalus"/>
    <w:uiPriority w:val="99"/>
    <w:rsid w:val="00FA2A55"/>
  </w:style>
  <w:style w:type="character" w:styleId="Lehekljenumber">
    <w:name w:val="page number"/>
    <w:basedOn w:val="Liguvaikefont"/>
    <w:uiPriority w:val="99"/>
    <w:semiHidden/>
    <w:unhideWhenUsed/>
    <w:rsid w:val="00FA2A55"/>
  </w:style>
  <w:style w:type="table" w:styleId="Kontuurtabel">
    <w:name w:val="Table Grid"/>
    <w:basedOn w:val="Normaaltabel"/>
    <w:uiPriority w:val="59"/>
    <w:rsid w:val="00127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A0357"/>
    <w:pPr>
      <w:ind w:left="720"/>
      <w:contextualSpacing/>
    </w:pPr>
  </w:style>
  <w:style w:type="paragraph" w:styleId="Jalus">
    <w:name w:val="footer"/>
    <w:basedOn w:val="Normaallaad"/>
    <w:link w:val="JalusMrk"/>
    <w:uiPriority w:val="99"/>
    <w:unhideWhenUsed/>
    <w:rsid w:val="00FA2A55"/>
    <w:pPr>
      <w:tabs>
        <w:tab w:val="center" w:pos="4320"/>
        <w:tab w:val="right" w:pos="8640"/>
      </w:tabs>
    </w:pPr>
  </w:style>
  <w:style w:type="character" w:customStyle="1" w:styleId="JalusMrk">
    <w:name w:val="Jalus Märk"/>
    <w:basedOn w:val="Liguvaikefont"/>
    <w:link w:val="Jalus"/>
    <w:uiPriority w:val="99"/>
    <w:rsid w:val="00FA2A55"/>
  </w:style>
  <w:style w:type="character" w:styleId="Lehekljenumber">
    <w:name w:val="page number"/>
    <w:basedOn w:val="Liguvaikefont"/>
    <w:uiPriority w:val="99"/>
    <w:semiHidden/>
    <w:unhideWhenUsed/>
    <w:rsid w:val="00FA2A55"/>
  </w:style>
  <w:style w:type="table" w:styleId="Kontuurtabel">
    <w:name w:val="Table Grid"/>
    <w:basedOn w:val="Normaaltabel"/>
    <w:uiPriority w:val="59"/>
    <w:rsid w:val="00127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4359</Words>
  <Characters>25283</Characters>
  <Application>Microsoft Office Word</Application>
  <DocSecurity>0</DocSecurity>
  <Lines>210</Lines>
  <Paragraphs>59</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Saue</dc:creator>
  <cp:lastModifiedBy>Infojuht</cp:lastModifiedBy>
  <cp:revision>3</cp:revision>
  <dcterms:created xsi:type="dcterms:W3CDTF">2016-01-14T13:57:00Z</dcterms:created>
  <dcterms:modified xsi:type="dcterms:W3CDTF">2016-01-19T06:20:00Z</dcterms:modified>
</cp:coreProperties>
</file>